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44C01" w:rsidRDefault="00AE2795" w:rsidP="00F817E3">
      <w:pPr>
        <w:tabs>
          <w:tab w:val="left" w:pos="6300"/>
          <w:tab w:val="left" w:pos="9360"/>
        </w:tabs>
        <w:jc w:val="both"/>
        <w:rPr>
          <w:rFonts w:ascii="Arial" w:hAnsi="Arial" w:cs="Arial"/>
          <w:b/>
          <w:sz w:val="18"/>
          <w:szCs w:val="22"/>
        </w:rPr>
      </w:pPr>
      <w:r w:rsidRPr="00C848AD">
        <w:rPr>
          <w:rFonts w:ascii="Arial" w:hAnsi="Arial" w:cs="Arial"/>
          <w:b/>
          <w:sz w:val="18"/>
          <w:szCs w:val="22"/>
        </w:rPr>
        <w:t>INFORMACIÓN DEL SOLICITANTE</w:t>
      </w:r>
    </w:p>
    <w:p w:rsidR="008F7CB1" w:rsidRPr="00C848AD" w:rsidRDefault="008F7CB1" w:rsidP="00F817E3">
      <w:pPr>
        <w:tabs>
          <w:tab w:val="left" w:pos="6300"/>
          <w:tab w:val="left" w:pos="9360"/>
        </w:tabs>
        <w:jc w:val="both"/>
        <w:rPr>
          <w:rFonts w:ascii="Arial" w:hAnsi="Arial" w:cs="Arial"/>
          <w:b/>
          <w:sz w:val="18"/>
          <w:szCs w:val="22"/>
        </w:rPr>
      </w:pPr>
    </w:p>
    <w:p w:rsidR="00F317A7" w:rsidRPr="00C848AD" w:rsidRDefault="00F317A7" w:rsidP="00AE2795">
      <w:pPr>
        <w:tabs>
          <w:tab w:val="left" w:pos="6300"/>
          <w:tab w:val="left" w:pos="9360"/>
        </w:tabs>
        <w:jc w:val="both"/>
        <w:rPr>
          <w:rFonts w:ascii="Arial" w:hAnsi="Arial" w:cs="Arial"/>
          <w:sz w:val="4"/>
          <w:szCs w:val="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1417"/>
        <w:gridCol w:w="856"/>
      </w:tblGrid>
      <w:tr w:rsidR="0001349E" w:rsidRPr="00C848AD" w:rsidTr="00034150">
        <w:tc>
          <w:tcPr>
            <w:tcW w:w="1980" w:type="dxa"/>
          </w:tcPr>
          <w:p w:rsidR="0001349E" w:rsidRPr="00C848AD" w:rsidRDefault="0001349E" w:rsidP="00AE2795">
            <w:pPr>
              <w:tabs>
                <w:tab w:val="left" w:pos="6300"/>
                <w:tab w:val="left" w:pos="9360"/>
              </w:tabs>
              <w:jc w:val="both"/>
              <w:rPr>
                <w:rFonts w:ascii="Arial" w:hAnsi="Arial" w:cs="Arial"/>
                <w:b/>
                <w:sz w:val="18"/>
                <w:szCs w:val="22"/>
              </w:rPr>
            </w:pPr>
            <w:r w:rsidRPr="00C848AD">
              <w:rPr>
                <w:rFonts w:ascii="Arial" w:hAnsi="Arial" w:cs="Arial"/>
                <w:b/>
                <w:sz w:val="18"/>
                <w:szCs w:val="22"/>
              </w:rPr>
              <w:t>Tipo de Solicitante:</w:t>
            </w:r>
          </w:p>
        </w:tc>
        <w:tc>
          <w:tcPr>
            <w:tcW w:w="1417" w:type="dxa"/>
          </w:tcPr>
          <w:p w:rsidR="0001349E" w:rsidRPr="00C848AD" w:rsidRDefault="0001349E" w:rsidP="0001349E">
            <w:pPr>
              <w:tabs>
                <w:tab w:val="left" w:pos="6300"/>
                <w:tab w:val="left" w:pos="9360"/>
              </w:tabs>
              <w:jc w:val="right"/>
              <w:rPr>
                <w:rFonts w:ascii="Arial" w:hAnsi="Arial" w:cs="Arial"/>
                <w:sz w:val="18"/>
                <w:szCs w:val="22"/>
              </w:rPr>
            </w:pPr>
            <w:r w:rsidRPr="00C848AD">
              <w:rPr>
                <w:rFonts w:ascii="Arial" w:hAnsi="Arial" w:cs="Arial"/>
                <w:sz w:val="18"/>
                <w:szCs w:val="22"/>
              </w:rPr>
              <w:t>Natural</w:t>
            </w:r>
          </w:p>
        </w:tc>
        <w:sdt>
          <w:sdtPr>
            <w:rPr>
              <w:rFonts w:ascii="Arial" w:hAnsi="Arial" w:cs="Arial"/>
              <w:sz w:val="18"/>
              <w:szCs w:val="22"/>
            </w:rPr>
            <w:id w:val="-900435658"/>
            <w14:checkbox>
              <w14:checked w14:val="0"/>
              <w14:checkedState w14:val="2612" w14:font="MS Gothic"/>
              <w14:uncheckedState w14:val="2610" w14:font="MS Gothic"/>
            </w14:checkbox>
          </w:sdtPr>
          <w:sdtEndPr/>
          <w:sdtContent>
            <w:tc>
              <w:tcPr>
                <w:tcW w:w="856" w:type="dxa"/>
              </w:tcPr>
              <w:p w:rsidR="0001349E" w:rsidRPr="00C848AD" w:rsidRDefault="009A6BBB" w:rsidP="00AE2795">
                <w:pPr>
                  <w:tabs>
                    <w:tab w:val="left" w:pos="6300"/>
                    <w:tab w:val="left" w:pos="9360"/>
                  </w:tabs>
                  <w:jc w:val="both"/>
                  <w:rPr>
                    <w:rFonts w:ascii="Arial" w:hAnsi="Arial" w:cs="Arial"/>
                    <w:sz w:val="18"/>
                    <w:szCs w:val="22"/>
                  </w:rPr>
                </w:pPr>
                <w:r w:rsidRPr="00C848AD">
                  <w:rPr>
                    <w:rFonts w:ascii="Segoe UI Symbol" w:eastAsia="MS Gothic" w:hAnsi="Segoe UI Symbol" w:cs="Segoe UI Symbol"/>
                    <w:sz w:val="18"/>
                    <w:szCs w:val="22"/>
                  </w:rPr>
                  <w:t>☐</w:t>
                </w:r>
              </w:p>
            </w:tc>
          </w:sdtContent>
        </w:sdt>
      </w:tr>
    </w:tbl>
    <w:p w:rsidR="0001349E" w:rsidRPr="00C848AD" w:rsidRDefault="0001349E" w:rsidP="00AE2795">
      <w:pPr>
        <w:tabs>
          <w:tab w:val="left" w:pos="6300"/>
          <w:tab w:val="left" w:pos="9360"/>
        </w:tabs>
        <w:jc w:val="both"/>
        <w:rPr>
          <w:rFonts w:ascii="Arial" w:hAnsi="Arial" w:cs="Arial"/>
          <w:sz w:val="4"/>
          <w:szCs w:val="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5"/>
        <w:gridCol w:w="1452"/>
        <w:gridCol w:w="851"/>
        <w:gridCol w:w="1170"/>
        <w:gridCol w:w="703"/>
        <w:gridCol w:w="1266"/>
        <w:gridCol w:w="1441"/>
      </w:tblGrid>
      <w:tr w:rsidR="0001349E" w:rsidRPr="00C848AD" w:rsidTr="00034150">
        <w:trPr>
          <w:trHeight w:val="80"/>
        </w:trPr>
        <w:tc>
          <w:tcPr>
            <w:tcW w:w="1945" w:type="dxa"/>
          </w:tcPr>
          <w:p w:rsidR="0001349E" w:rsidRPr="00C848AD" w:rsidRDefault="0001349E" w:rsidP="0001349E">
            <w:pPr>
              <w:tabs>
                <w:tab w:val="left" w:pos="6300"/>
                <w:tab w:val="left" w:pos="9360"/>
              </w:tabs>
              <w:jc w:val="both"/>
              <w:rPr>
                <w:rFonts w:ascii="Arial" w:hAnsi="Arial" w:cs="Arial"/>
                <w:b/>
                <w:sz w:val="18"/>
                <w:szCs w:val="22"/>
              </w:rPr>
            </w:pPr>
          </w:p>
        </w:tc>
        <w:tc>
          <w:tcPr>
            <w:tcW w:w="1452" w:type="dxa"/>
          </w:tcPr>
          <w:p w:rsidR="0001349E" w:rsidRPr="00C848AD" w:rsidRDefault="0001349E" w:rsidP="0001349E">
            <w:pPr>
              <w:tabs>
                <w:tab w:val="left" w:pos="6300"/>
                <w:tab w:val="left" w:pos="9360"/>
              </w:tabs>
              <w:jc w:val="right"/>
              <w:rPr>
                <w:rFonts w:ascii="Arial" w:hAnsi="Arial" w:cs="Arial"/>
                <w:sz w:val="18"/>
                <w:szCs w:val="22"/>
              </w:rPr>
            </w:pPr>
            <w:r w:rsidRPr="00C848AD">
              <w:rPr>
                <w:rFonts w:ascii="Arial" w:hAnsi="Arial" w:cs="Arial"/>
                <w:sz w:val="18"/>
                <w:szCs w:val="22"/>
              </w:rPr>
              <w:t>Jurídica</w:t>
            </w:r>
          </w:p>
        </w:tc>
        <w:sdt>
          <w:sdtPr>
            <w:rPr>
              <w:rFonts w:ascii="Arial" w:hAnsi="Arial" w:cs="Arial"/>
              <w:sz w:val="18"/>
              <w:szCs w:val="22"/>
            </w:rPr>
            <w:id w:val="-1716419807"/>
            <w14:checkbox>
              <w14:checked w14:val="0"/>
              <w14:checkedState w14:val="2612" w14:font="MS Gothic"/>
              <w14:uncheckedState w14:val="2610" w14:font="MS Gothic"/>
            </w14:checkbox>
          </w:sdtPr>
          <w:sdtEndPr/>
          <w:sdtContent>
            <w:tc>
              <w:tcPr>
                <w:tcW w:w="851" w:type="dxa"/>
              </w:tcPr>
              <w:p w:rsidR="0001349E" w:rsidRPr="00C848AD" w:rsidRDefault="00FC002A" w:rsidP="0001349E">
                <w:pPr>
                  <w:tabs>
                    <w:tab w:val="left" w:pos="6300"/>
                    <w:tab w:val="left" w:pos="9360"/>
                  </w:tabs>
                  <w:jc w:val="both"/>
                  <w:rPr>
                    <w:rFonts w:ascii="Arial" w:hAnsi="Arial" w:cs="Arial"/>
                    <w:sz w:val="18"/>
                    <w:szCs w:val="22"/>
                  </w:rPr>
                </w:pPr>
                <w:r w:rsidRPr="00C848AD">
                  <w:rPr>
                    <w:rFonts w:ascii="Segoe UI Symbol" w:eastAsia="MS Gothic" w:hAnsi="Segoe UI Symbol" w:cs="Segoe UI Symbol"/>
                    <w:sz w:val="18"/>
                    <w:szCs w:val="22"/>
                  </w:rPr>
                  <w:t>☐</w:t>
                </w:r>
              </w:p>
            </w:tc>
          </w:sdtContent>
        </w:sdt>
        <w:tc>
          <w:tcPr>
            <w:tcW w:w="1170" w:type="dxa"/>
          </w:tcPr>
          <w:p w:rsidR="0001349E" w:rsidRPr="00C848AD" w:rsidRDefault="0001349E" w:rsidP="0001349E">
            <w:pPr>
              <w:tabs>
                <w:tab w:val="left" w:pos="6300"/>
                <w:tab w:val="left" w:pos="9360"/>
              </w:tabs>
              <w:jc w:val="right"/>
              <w:rPr>
                <w:rFonts w:ascii="Arial" w:hAnsi="Arial" w:cs="Arial"/>
                <w:sz w:val="18"/>
                <w:szCs w:val="22"/>
              </w:rPr>
            </w:pPr>
            <w:r w:rsidRPr="00C848AD">
              <w:rPr>
                <w:rFonts w:ascii="Arial" w:hAnsi="Arial" w:cs="Arial"/>
                <w:sz w:val="18"/>
                <w:szCs w:val="22"/>
              </w:rPr>
              <w:t>Pública</w:t>
            </w:r>
          </w:p>
        </w:tc>
        <w:sdt>
          <w:sdtPr>
            <w:rPr>
              <w:rFonts w:ascii="Arial" w:hAnsi="Arial" w:cs="Arial"/>
              <w:sz w:val="18"/>
              <w:szCs w:val="22"/>
            </w:rPr>
            <w:id w:val="-425422283"/>
            <w14:checkbox>
              <w14:checked w14:val="0"/>
              <w14:checkedState w14:val="2612" w14:font="MS Gothic"/>
              <w14:uncheckedState w14:val="2610" w14:font="MS Gothic"/>
            </w14:checkbox>
          </w:sdtPr>
          <w:sdtEndPr/>
          <w:sdtContent>
            <w:tc>
              <w:tcPr>
                <w:tcW w:w="703" w:type="dxa"/>
              </w:tcPr>
              <w:p w:rsidR="0001349E" w:rsidRPr="00C848AD" w:rsidRDefault="00D515E0" w:rsidP="0001349E">
                <w:pPr>
                  <w:tabs>
                    <w:tab w:val="left" w:pos="6300"/>
                    <w:tab w:val="left" w:pos="9360"/>
                  </w:tabs>
                  <w:jc w:val="both"/>
                  <w:rPr>
                    <w:rFonts w:ascii="Arial" w:hAnsi="Arial" w:cs="Arial"/>
                    <w:sz w:val="18"/>
                    <w:szCs w:val="22"/>
                  </w:rPr>
                </w:pPr>
                <w:r w:rsidRPr="00C848AD">
                  <w:rPr>
                    <w:rFonts w:ascii="Segoe UI Symbol" w:eastAsia="MS Gothic" w:hAnsi="Segoe UI Symbol" w:cs="Segoe UI Symbol"/>
                    <w:sz w:val="18"/>
                    <w:szCs w:val="22"/>
                  </w:rPr>
                  <w:t>☐</w:t>
                </w:r>
              </w:p>
            </w:tc>
          </w:sdtContent>
        </w:sdt>
        <w:tc>
          <w:tcPr>
            <w:tcW w:w="1266" w:type="dxa"/>
          </w:tcPr>
          <w:p w:rsidR="0001349E" w:rsidRPr="00C848AD" w:rsidRDefault="0001349E" w:rsidP="0001349E">
            <w:pPr>
              <w:tabs>
                <w:tab w:val="left" w:pos="6300"/>
                <w:tab w:val="left" w:pos="9360"/>
              </w:tabs>
              <w:jc w:val="right"/>
              <w:rPr>
                <w:rFonts w:ascii="Arial" w:hAnsi="Arial" w:cs="Arial"/>
                <w:sz w:val="18"/>
                <w:szCs w:val="22"/>
              </w:rPr>
            </w:pPr>
            <w:r w:rsidRPr="00C848AD">
              <w:rPr>
                <w:rFonts w:ascii="Arial" w:hAnsi="Arial" w:cs="Arial"/>
                <w:sz w:val="18"/>
                <w:szCs w:val="22"/>
              </w:rPr>
              <w:t>Privada</w:t>
            </w:r>
          </w:p>
        </w:tc>
        <w:sdt>
          <w:sdtPr>
            <w:rPr>
              <w:rFonts w:ascii="Arial" w:hAnsi="Arial" w:cs="Arial"/>
              <w:sz w:val="18"/>
              <w:szCs w:val="22"/>
            </w:rPr>
            <w:id w:val="-2057692546"/>
            <w14:checkbox>
              <w14:checked w14:val="0"/>
              <w14:checkedState w14:val="2612" w14:font="MS Gothic"/>
              <w14:uncheckedState w14:val="2610" w14:font="MS Gothic"/>
            </w14:checkbox>
          </w:sdtPr>
          <w:sdtEndPr/>
          <w:sdtContent>
            <w:tc>
              <w:tcPr>
                <w:tcW w:w="1441" w:type="dxa"/>
              </w:tcPr>
              <w:p w:rsidR="0001349E" w:rsidRPr="00C848AD" w:rsidRDefault="00D515E0" w:rsidP="0001349E">
                <w:pPr>
                  <w:tabs>
                    <w:tab w:val="left" w:pos="6300"/>
                    <w:tab w:val="left" w:pos="9360"/>
                  </w:tabs>
                  <w:jc w:val="both"/>
                  <w:rPr>
                    <w:rFonts w:ascii="Arial" w:hAnsi="Arial" w:cs="Arial"/>
                    <w:sz w:val="18"/>
                    <w:szCs w:val="22"/>
                  </w:rPr>
                </w:pPr>
                <w:r w:rsidRPr="00C848AD">
                  <w:rPr>
                    <w:rFonts w:ascii="Segoe UI Symbol" w:eastAsia="MS Gothic" w:hAnsi="Segoe UI Symbol" w:cs="Segoe UI Symbol"/>
                    <w:sz w:val="18"/>
                    <w:szCs w:val="22"/>
                  </w:rPr>
                  <w:t>☐</w:t>
                </w:r>
              </w:p>
            </w:tc>
          </w:sdtContent>
        </w:sdt>
      </w:tr>
    </w:tbl>
    <w:p w:rsidR="0001349E" w:rsidRPr="00C848AD" w:rsidRDefault="0001349E" w:rsidP="00AE2795">
      <w:pPr>
        <w:tabs>
          <w:tab w:val="left" w:pos="6300"/>
          <w:tab w:val="left" w:pos="9360"/>
        </w:tabs>
        <w:jc w:val="both"/>
        <w:rPr>
          <w:rFonts w:ascii="Arial" w:hAnsi="Arial" w:cs="Arial"/>
          <w:sz w:val="4"/>
          <w:szCs w:val="4"/>
        </w:rPr>
      </w:pPr>
    </w:p>
    <w:tbl>
      <w:tblPr>
        <w:tblStyle w:val="Tablaconcuadrcula"/>
        <w:tblW w:w="0" w:type="auto"/>
        <w:tblLook w:val="04A0" w:firstRow="1" w:lastRow="0" w:firstColumn="1" w:lastColumn="0" w:noHBand="0" w:noVBand="1"/>
      </w:tblPr>
      <w:tblGrid>
        <w:gridCol w:w="2547"/>
        <w:gridCol w:w="7376"/>
      </w:tblGrid>
      <w:tr w:rsidR="00F317A7" w:rsidRPr="00C848AD" w:rsidTr="00C46AF4">
        <w:tc>
          <w:tcPr>
            <w:tcW w:w="2547" w:type="dxa"/>
            <w:tcBorders>
              <w:top w:val="nil"/>
              <w:left w:val="nil"/>
              <w:bottom w:val="nil"/>
            </w:tcBorders>
          </w:tcPr>
          <w:p w:rsidR="00F317A7" w:rsidRPr="00C848AD" w:rsidRDefault="00F317A7" w:rsidP="00F817E3">
            <w:pPr>
              <w:tabs>
                <w:tab w:val="left" w:pos="6300"/>
                <w:tab w:val="left" w:pos="9360"/>
              </w:tabs>
              <w:jc w:val="both"/>
              <w:rPr>
                <w:rFonts w:ascii="Arial" w:hAnsi="Arial" w:cs="Arial"/>
                <w:sz w:val="18"/>
                <w:szCs w:val="22"/>
              </w:rPr>
            </w:pPr>
            <w:r w:rsidRPr="00C848AD">
              <w:rPr>
                <w:rFonts w:ascii="Arial" w:hAnsi="Arial" w:cs="Arial"/>
                <w:b/>
                <w:sz w:val="18"/>
                <w:szCs w:val="22"/>
              </w:rPr>
              <w:t>Nombre o Razón Social</w:t>
            </w:r>
            <w:r w:rsidR="00F817E3" w:rsidRPr="00C848AD">
              <w:rPr>
                <w:rFonts w:ascii="Arial" w:hAnsi="Arial" w:cs="Arial"/>
                <w:b/>
                <w:sz w:val="18"/>
                <w:szCs w:val="22"/>
              </w:rPr>
              <w:t>:</w:t>
            </w:r>
          </w:p>
        </w:tc>
        <w:tc>
          <w:tcPr>
            <w:tcW w:w="7376" w:type="dxa"/>
          </w:tcPr>
          <w:p w:rsidR="006A1E16" w:rsidRPr="00C848AD" w:rsidRDefault="006A1E16" w:rsidP="00AE2795">
            <w:pPr>
              <w:tabs>
                <w:tab w:val="left" w:pos="6300"/>
                <w:tab w:val="left" w:pos="9360"/>
              </w:tabs>
              <w:jc w:val="both"/>
              <w:rPr>
                <w:rFonts w:ascii="Arial" w:hAnsi="Arial" w:cs="Arial"/>
                <w:sz w:val="18"/>
                <w:szCs w:val="22"/>
              </w:rPr>
            </w:pPr>
          </w:p>
        </w:tc>
      </w:tr>
    </w:tbl>
    <w:p w:rsidR="00F317A7" w:rsidRPr="00C848AD" w:rsidRDefault="00F317A7" w:rsidP="00AE2795">
      <w:pPr>
        <w:tabs>
          <w:tab w:val="left" w:pos="6300"/>
          <w:tab w:val="left" w:pos="9360"/>
        </w:tabs>
        <w:jc w:val="both"/>
        <w:rPr>
          <w:rFonts w:ascii="Arial" w:hAnsi="Arial" w:cs="Arial"/>
          <w:sz w:val="4"/>
          <w:szCs w:val="4"/>
        </w:rPr>
      </w:pPr>
    </w:p>
    <w:tbl>
      <w:tblPr>
        <w:tblStyle w:val="Tablaconcuadrcula"/>
        <w:tblW w:w="0" w:type="auto"/>
        <w:tblLook w:val="04A0" w:firstRow="1" w:lastRow="0" w:firstColumn="1" w:lastColumn="0" w:noHBand="0" w:noVBand="1"/>
      </w:tblPr>
      <w:tblGrid>
        <w:gridCol w:w="1765"/>
        <w:gridCol w:w="787"/>
        <w:gridCol w:w="1412"/>
        <w:gridCol w:w="851"/>
        <w:gridCol w:w="1559"/>
        <w:gridCol w:w="992"/>
        <w:gridCol w:w="2552"/>
      </w:tblGrid>
      <w:tr w:rsidR="00F817E3" w:rsidRPr="00C848AD" w:rsidTr="00F817E3">
        <w:tc>
          <w:tcPr>
            <w:tcW w:w="1765" w:type="dxa"/>
            <w:tcBorders>
              <w:top w:val="nil"/>
              <w:left w:val="nil"/>
              <w:bottom w:val="nil"/>
              <w:right w:val="nil"/>
            </w:tcBorders>
          </w:tcPr>
          <w:p w:rsidR="00F817E3" w:rsidRPr="00C848AD" w:rsidRDefault="00F817E3" w:rsidP="00AE2795">
            <w:pPr>
              <w:tabs>
                <w:tab w:val="left" w:pos="6300"/>
                <w:tab w:val="left" w:pos="9360"/>
              </w:tabs>
              <w:jc w:val="both"/>
              <w:rPr>
                <w:rFonts w:ascii="Arial" w:hAnsi="Arial" w:cs="Arial"/>
                <w:b/>
                <w:sz w:val="18"/>
                <w:szCs w:val="22"/>
              </w:rPr>
            </w:pPr>
            <w:r w:rsidRPr="00C848AD">
              <w:rPr>
                <w:rFonts w:ascii="Arial" w:hAnsi="Arial" w:cs="Arial"/>
                <w:b/>
                <w:sz w:val="18"/>
                <w:szCs w:val="22"/>
              </w:rPr>
              <w:t>Identificación:</w:t>
            </w:r>
          </w:p>
        </w:tc>
        <w:tc>
          <w:tcPr>
            <w:tcW w:w="787" w:type="dxa"/>
            <w:tcBorders>
              <w:top w:val="nil"/>
              <w:left w:val="nil"/>
              <w:bottom w:val="nil"/>
              <w:right w:val="single" w:sz="4" w:space="0" w:color="auto"/>
            </w:tcBorders>
          </w:tcPr>
          <w:p w:rsidR="00F817E3" w:rsidRPr="00C848AD" w:rsidRDefault="00F817E3" w:rsidP="00F317A7">
            <w:pPr>
              <w:tabs>
                <w:tab w:val="left" w:pos="6300"/>
                <w:tab w:val="left" w:pos="9360"/>
              </w:tabs>
              <w:jc w:val="right"/>
              <w:rPr>
                <w:rFonts w:ascii="Arial" w:hAnsi="Arial" w:cs="Arial"/>
                <w:sz w:val="18"/>
                <w:szCs w:val="22"/>
              </w:rPr>
            </w:pPr>
            <w:r w:rsidRPr="00C848AD">
              <w:rPr>
                <w:rFonts w:ascii="Arial" w:hAnsi="Arial" w:cs="Arial"/>
                <w:sz w:val="18"/>
                <w:szCs w:val="22"/>
              </w:rPr>
              <w:t>C.C:</w:t>
            </w:r>
          </w:p>
        </w:tc>
        <w:tc>
          <w:tcPr>
            <w:tcW w:w="1412" w:type="dxa"/>
            <w:tcBorders>
              <w:left w:val="single" w:sz="4" w:space="0" w:color="auto"/>
              <w:right w:val="single" w:sz="4" w:space="0" w:color="auto"/>
            </w:tcBorders>
          </w:tcPr>
          <w:p w:rsidR="00F817E3" w:rsidRPr="00C848AD" w:rsidRDefault="00F817E3" w:rsidP="00FC002A">
            <w:pPr>
              <w:tabs>
                <w:tab w:val="left" w:pos="6300"/>
                <w:tab w:val="left" w:pos="9360"/>
              </w:tabs>
              <w:jc w:val="both"/>
              <w:rPr>
                <w:rFonts w:ascii="Arial" w:hAnsi="Arial" w:cs="Arial"/>
                <w:sz w:val="18"/>
                <w:szCs w:val="22"/>
              </w:rPr>
            </w:pPr>
          </w:p>
        </w:tc>
        <w:tc>
          <w:tcPr>
            <w:tcW w:w="851" w:type="dxa"/>
            <w:tcBorders>
              <w:top w:val="nil"/>
              <w:left w:val="single" w:sz="4" w:space="0" w:color="auto"/>
              <w:bottom w:val="nil"/>
              <w:right w:val="single" w:sz="4" w:space="0" w:color="auto"/>
            </w:tcBorders>
          </w:tcPr>
          <w:p w:rsidR="00F817E3" w:rsidRPr="00C848AD" w:rsidRDefault="00F817E3" w:rsidP="00F317A7">
            <w:pPr>
              <w:tabs>
                <w:tab w:val="left" w:pos="6300"/>
                <w:tab w:val="left" w:pos="9360"/>
              </w:tabs>
              <w:jc w:val="right"/>
              <w:rPr>
                <w:rFonts w:ascii="Arial" w:hAnsi="Arial" w:cs="Arial"/>
                <w:sz w:val="18"/>
                <w:szCs w:val="22"/>
              </w:rPr>
            </w:pPr>
            <w:r w:rsidRPr="00C848AD">
              <w:rPr>
                <w:rFonts w:ascii="Arial" w:hAnsi="Arial" w:cs="Arial"/>
                <w:sz w:val="18"/>
                <w:szCs w:val="22"/>
              </w:rPr>
              <w:t>NIT:</w:t>
            </w:r>
          </w:p>
        </w:tc>
        <w:tc>
          <w:tcPr>
            <w:tcW w:w="1559" w:type="dxa"/>
            <w:tcBorders>
              <w:left w:val="single" w:sz="4" w:space="0" w:color="auto"/>
              <w:right w:val="single" w:sz="4" w:space="0" w:color="auto"/>
            </w:tcBorders>
          </w:tcPr>
          <w:p w:rsidR="00F817E3" w:rsidRPr="00C848AD" w:rsidRDefault="00F817E3" w:rsidP="00F817E3">
            <w:pPr>
              <w:tabs>
                <w:tab w:val="left" w:pos="6300"/>
                <w:tab w:val="left" w:pos="9360"/>
              </w:tabs>
              <w:jc w:val="both"/>
              <w:rPr>
                <w:rFonts w:ascii="Arial" w:hAnsi="Arial" w:cs="Arial"/>
                <w:sz w:val="18"/>
                <w:szCs w:val="22"/>
              </w:rPr>
            </w:pPr>
          </w:p>
        </w:tc>
        <w:tc>
          <w:tcPr>
            <w:tcW w:w="992" w:type="dxa"/>
            <w:tcBorders>
              <w:top w:val="nil"/>
              <w:left w:val="single" w:sz="4" w:space="0" w:color="auto"/>
              <w:bottom w:val="nil"/>
              <w:right w:val="single" w:sz="4" w:space="0" w:color="auto"/>
            </w:tcBorders>
          </w:tcPr>
          <w:p w:rsidR="00F817E3" w:rsidRPr="00C848AD" w:rsidRDefault="00F817E3" w:rsidP="00F817E3">
            <w:pPr>
              <w:tabs>
                <w:tab w:val="left" w:pos="6300"/>
                <w:tab w:val="left" w:pos="9360"/>
              </w:tabs>
              <w:jc w:val="right"/>
              <w:rPr>
                <w:rFonts w:ascii="Arial" w:hAnsi="Arial" w:cs="Arial"/>
                <w:sz w:val="18"/>
                <w:szCs w:val="22"/>
              </w:rPr>
            </w:pPr>
            <w:r w:rsidRPr="00C848AD">
              <w:rPr>
                <w:rFonts w:ascii="Arial" w:hAnsi="Arial" w:cs="Arial"/>
                <w:sz w:val="18"/>
                <w:szCs w:val="22"/>
              </w:rPr>
              <w:t>de:</w:t>
            </w:r>
          </w:p>
        </w:tc>
        <w:tc>
          <w:tcPr>
            <w:tcW w:w="2552" w:type="dxa"/>
            <w:tcBorders>
              <w:left w:val="single" w:sz="4" w:space="0" w:color="auto"/>
            </w:tcBorders>
          </w:tcPr>
          <w:p w:rsidR="00F817E3" w:rsidRPr="00C848AD" w:rsidRDefault="00F817E3" w:rsidP="00AE2795">
            <w:pPr>
              <w:tabs>
                <w:tab w:val="left" w:pos="6300"/>
                <w:tab w:val="left" w:pos="9360"/>
              </w:tabs>
              <w:jc w:val="both"/>
              <w:rPr>
                <w:rFonts w:ascii="Arial" w:hAnsi="Arial" w:cs="Arial"/>
                <w:sz w:val="18"/>
                <w:szCs w:val="22"/>
              </w:rPr>
            </w:pPr>
          </w:p>
        </w:tc>
      </w:tr>
    </w:tbl>
    <w:p w:rsidR="00F317A7" w:rsidRPr="00C848AD" w:rsidRDefault="00F317A7" w:rsidP="00AE2795">
      <w:pPr>
        <w:tabs>
          <w:tab w:val="left" w:pos="6300"/>
          <w:tab w:val="left" w:pos="9360"/>
        </w:tabs>
        <w:jc w:val="both"/>
        <w:rPr>
          <w:rFonts w:ascii="Arial" w:hAnsi="Arial" w:cs="Arial"/>
          <w:sz w:val="4"/>
          <w:szCs w:val="4"/>
        </w:rPr>
      </w:pPr>
    </w:p>
    <w:tbl>
      <w:tblPr>
        <w:tblStyle w:val="Tablaconcuadrcula"/>
        <w:tblW w:w="0" w:type="auto"/>
        <w:tblLook w:val="04A0" w:firstRow="1" w:lastRow="0" w:firstColumn="1" w:lastColumn="0" w:noHBand="0" w:noVBand="1"/>
      </w:tblPr>
      <w:tblGrid>
        <w:gridCol w:w="2068"/>
        <w:gridCol w:w="1193"/>
        <w:gridCol w:w="436"/>
        <w:gridCol w:w="1125"/>
        <w:gridCol w:w="436"/>
        <w:gridCol w:w="888"/>
        <w:gridCol w:w="440"/>
        <w:gridCol w:w="567"/>
        <w:gridCol w:w="438"/>
        <w:gridCol w:w="688"/>
        <w:gridCol w:w="1644"/>
      </w:tblGrid>
      <w:tr w:rsidR="00C46AF4" w:rsidRPr="00C848AD" w:rsidTr="00C46AF4">
        <w:tc>
          <w:tcPr>
            <w:tcW w:w="2068" w:type="dxa"/>
            <w:tcBorders>
              <w:top w:val="nil"/>
              <w:left w:val="nil"/>
              <w:bottom w:val="nil"/>
              <w:right w:val="nil"/>
            </w:tcBorders>
          </w:tcPr>
          <w:p w:rsidR="00C46AF4" w:rsidRPr="00C848AD" w:rsidRDefault="00C46AF4" w:rsidP="00C46AF4">
            <w:pPr>
              <w:tabs>
                <w:tab w:val="left" w:pos="6300"/>
                <w:tab w:val="left" w:pos="9360"/>
              </w:tabs>
              <w:jc w:val="both"/>
              <w:rPr>
                <w:rFonts w:ascii="Arial" w:hAnsi="Arial" w:cs="Arial"/>
                <w:b/>
                <w:sz w:val="18"/>
                <w:szCs w:val="22"/>
              </w:rPr>
            </w:pPr>
            <w:r w:rsidRPr="00C848AD">
              <w:rPr>
                <w:rFonts w:ascii="Arial" w:hAnsi="Arial" w:cs="Arial"/>
                <w:b/>
                <w:sz w:val="18"/>
                <w:szCs w:val="22"/>
              </w:rPr>
              <w:t>Calidad en que actúa:</w:t>
            </w:r>
          </w:p>
        </w:tc>
        <w:tc>
          <w:tcPr>
            <w:tcW w:w="1193" w:type="dxa"/>
            <w:tcBorders>
              <w:top w:val="nil"/>
              <w:left w:val="nil"/>
              <w:bottom w:val="nil"/>
              <w:right w:val="nil"/>
            </w:tcBorders>
          </w:tcPr>
          <w:p w:rsidR="00C46AF4" w:rsidRPr="00C848AD" w:rsidRDefault="00C46AF4" w:rsidP="00AE2795">
            <w:pPr>
              <w:tabs>
                <w:tab w:val="left" w:pos="6300"/>
                <w:tab w:val="left" w:pos="9360"/>
              </w:tabs>
              <w:jc w:val="both"/>
              <w:rPr>
                <w:rFonts w:ascii="Arial" w:hAnsi="Arial" w:cs="Arial"/>
                <w:sz w:val="18"/>
                <w:szCs w:val="22"/>
              </w:rPr>
            </w:pPr>
            <w:r w:rsidRPr="00C848AD">
              <w:rPr>
                <w:rFonts w:ascii="Arial" w:hAnsi="Arial" w:cs="Arial"/>
                <w:sz w:val="18"/>
                <w:szCs w:val="22"/>
              </w:rPr>
              <w:t>Propietario</w:t>
            </w:r>
          </w:p>
        </w:tc>
        <w:sdt>
          <w:sdtPr>
            <w:rPr>
              <w:rFonts w:ascii="Arial" w:hAnsi="Arial" w:cs="Arial"/>
              <w:sz w:val="18"/>
              <w:szCs w:val="22"/>
            </w:rPr>
            <w:id w:val="1989050155"/>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rsidR="00C46AF4" w:rsidRPr="00C848AD" w:rsidRDefault="00FC002A" w:rsidP="00AE2795">
                <w:pPr>
                  <w:tabs>
                    <w:tab w:val="left" w:pos="6300"/>
                    <w:tab w:val="left" w:pos="9360"/>
                  </w:tabs>
                  <w:jc w:val="both"/>
                  <w:rPr>
                    <w:rFonts w:ascii="Arial" w:hAnsi="Arial" w:cs="Arial"/>
                    <w:sz w:val="18"/>
                    <w:szCs w:val="22"/>
                  </w:rPr>
                </w:pPr>
                <w:r w:rsidRPr="00C848AD">
                  <w:rPr>
                    <w:rFonts w:ascii="Segoe UI Symbol" w:eastAsia="MS Gothic" w:hAnsi="Segoe UI Symbol" w:cs="Segoe UI Symbol"/>
                    <w:sz w:val="18"/>
                    <w:szCs w:val="22"/>
                  </w:rPr>
                  <w:t>☐</w:t>
                </w:r>
              </w:p>
            </w:tc>
          </w:sdtContent>
        </w:sdt>
        <w:tc>
          <w:tcPr>
            <w:tcW w:w="1125" w:type="dxa"/>
            <w:tcBorders>
              <w:top w:val="nil"/>
              <w:left w:val="nil"/>
              <w:bottom w:val="nil"/>
              <w:right w:val="nil"/>
            </w:tcBorders>
          </w:tcPr>
          <w:p w:rsidR="00C46AF4" w:rsidRPr="00C848AD" w:rsidRDefault="00C46AF4" w:rsidP="00AE2795">
            <w:pPr>
              <w:tabs>
                <w:tab w:val="left" w:pos="6300"/>
                <w:tab w:val="left" w:pos="9360"/>
              </w:tabs>
              <w:jc w:val="both"/>
              <w:rPr>
                <w:rFonts w:ascii="Arial" w:hAnsi="Arial" w:cs="Arial"/>
                <w:sz w:val="18"/>
                <w:szCs w:val="22"/>
              </w:rPr>
            </w:pPr>
            <w:r w:rsidRPr="00C848AD">
              <w:rPr>
                <w:rFonts w:ascii="Arial" w:hAnsi="Arial" w:cs="Arial"/>
                <w:sz w:val="18"/>
                <w:szCs w:val="22"/>
              </w:rPr>
              <w:t>Poseedor</w:t>
            </w:r>
          </w:p>
        </w:tc>
        <w:sdt>
          <w:sdtPr>
            <w:rPr>
              <w:rFonts w:ascii="Arial" w:hAnsi="Arial" w:cs="Arial"/>
              <w:sz w:val="18"/>
              <w:szCs w:val="22"/>
            </w:rPr>
            <w:id w:val="-174964311"/>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rsidR="00C46AF4" w:rsidRPr="00C848AD" w:rsidRDefault="00C46AF4" w:rsidP="00AE2795">
                <w:pPr>
                  <w:tabs>
                    <w:tab w:val="left" w:pos="6300"/>
                    <w:tab w:val="left" w:pos="9360"/>
                  </w:tabs>
                  <w:jc w:val="both"/>
                  <w:rPr>
                    <w:rFonts w:ascii="Arial" w:hAnsi="Arial" w:cs="Arial"/>
                    <w:sz w:val="18"/>
                    <w:szCs w:val="22"/>
                  </w:rPr>
                </w:pPr>
                <w:r w:rsidRPr="00C848AD">
                  <w:rPr>
                    <w:rFonts w:ascii="Segoe UI Symbol" w:eastAsia="MS Gothic" w:hAnsi="Segoe UI Symbol" w:cs="Segoe UI Symbol"/>
                    <w:sz w:val="18"/>
                    <w:szCs w:val="22"/>
                  </w:rPr>
                  <w:t>☐</w:t>
                </w:r>
              </w:p>
            </w:tc>
          </w:sdtContent>
        </w:sdt>
        <w:tc>
          <w:tcPr>
            <w:tcW w:w="888" w:type="dxa"/>
            <w:tcBorders>
              <w:top w:val="nil"/>
              <w:left w:val="nil"/>
              <w:bottom w:val="nil"/>
              <w:right w:val="nil"/>
            </w:tcBorders>
          </w:tcPr>
          <w:p w:rsidR="00C46AF4" w:rsidRPr="00C848AD" w:rsidRDefault="00C46AF4" w:rsidP="00AE2795">
            <w:pPr>
              <w:tabs>
                <w:tab w:val="left" w:pos="6300"/>
                <w:tab w:val="left" w:pos="9360"/>
              </w:tabs>
              <w:jc w:val="both"/>
              <w:rPr>
                <w:rFonts w:ascii="Arial" w:hAnsi="Arial" w:cs="Arial"/>
                <w:sz w:val="18"/>
                <w:szCs w:val="22"/>
              </w:rPr>
            </w:pPr>
            <w:r w:rsidRPr="00C848AD">
              <w:rPr>
                <w:rFonts w:ascii="Arial" w:hAnsi="Arial" w:cs="Arial"/>
                <w:sz w:val="18"/>
                <w:szCs w:val="22"/>
              </w:rPr>
              <w:t>Tenedor</w:t>
            </w:r>
          </w:p>
        </w:tc>
        <w:sdt>
          <w:sdtPr>
            <w:rPr>
              <w:rFonts w:ascii="Arial" w:hAnsi="Arial" w:cs="Arial"/>
              <w:sz w:val="18"/>
              <w:szCs w:val="22"/>
            </w:rPr>
            <w:id w:val="1395626703"/>
            <w14:checkbox>
              <w14:checked w14:val="0"/>
              <w14:checkedState w14:val="2612" w14:font="MS Gothic"/>
              <w14:uncheckedState w14:val="2610" w14:font="MS Gothic"/>
            </w14:checkbox>
          </w:sdtPr>
          <w:sdtEndPr/>
          <w:sdtContent>
            <w:tc>
              <w:tcPr>
                <w:tcW w:w="440" w:type="dxa"/>
                <w:tcBorders>
                  <w:top w:val="nil"/>
                  <w:left w:val="nil"/>
                  <w:bottom w:val="nil"/>
                  <w:right w:val="nil"/>
                </w:tcBorders>
              </w:tcPr>
              <w:p w:rsidR="00C46AF4" w:rsidRPr="00C848AD" w:rsidRDefault="00C46AF4" w:rsidP="00AE2795">
                <w:pPr>
                  <w:tabs>
                    <w:tab w:val="left" w:pos="6300"/>
                    <w:tab w:val="left" w:pos="9360"/>
                  </w:tabs>
                  <w:jc w:val="both"/>
                  <w:rPr>
                    <w:rFonts w:ascii="Arial" w:hAnsi="Arial" w:cs="Arial"/>
                    <w:sz w:val="18"/>
                    <w:szCs w:val="22"/>
                  </w:rPr>
                </w:pPr>
                <w:r w:rsidRPr="00C848AD">
                  <w:rPr>
                    <w:rFonts w:ascii="Segoe UI Symbol" w:eastAsia="MS Gothic" w:hAnsi="Segoe UI Symbol" w:cs="Segoe UI Symbol"/>
                    <w:sz w:val="18"/>
                    <w:szCs w:val="22"/>
                  </w:rPr>
                  <w:t>☐</w:t>
                </w:r>
              </w:p>
            </w:tc>
          </w:sdtContent>
        </w:sdt>
        <w:tc>
          <w:tcPr>
            <w:tcW w:w="567" w:type="dxa"/>
            <w:tcBorders>
              <w:top w:val="nil"/>
              <w:left w:val="nil"/>
              <w:bottom w:val="nil"/>
              <w:right w:val="nil"/>
            </w:tcBorders>
          </w:tcPr>
          <w:p w:rsidR="00C46AF4" w:rsidRPr="00C848AD" w:rsidRDefault="00C46AF4" w:rsidP="00AE2795">
            <w:pPr>
              <w:tabs>
                <w:tab w:val="left" w:pos="6300"/>
                <w:tab w:val="left" w:pos="9360"/>
              </w:tabs>
              <w:jc w:val="both"/>
              <w:rPr>
                <w:rFonts w:ascii="Arial" w:hAnsi="Arial" w:cs="Arial"/>
                <w:sz w:val="18"/>
                <w:szCs w:val="22"/>
              </w:rPr>
            </w:pPr>
            <w:r w:rsidRPr="00C848AD">
              <w:rPr>
                <w:rFonts w:ascii="Arial" w:hAnsi="Arial" w:cs="Arial"/>
                <w:sz w:val="18"/>
                <w:szCs w:val="22"/>
              </w:rPr>
              <w:t>Otro</w:t>
            </w:r>
          </w:p>
        </w:tc>
        <w:sdt>
          <w:sdtPr>
            <w:rPr>
              <w:rFonts w:ascii="Arial" w:hAnsi="Arial" w:cs="Arial"/>
              <w:sz w:val="18"/>
              <w:szCs w:val="22"/>
            </w:rPr>
            <w:id w:val="-2013976570"/>
            <w14:checkbox>
              <w14:checked w14:val="0"/>
              <w14:checkedState w14:val="2612" w14:font="MS Gothic"/>
              <w14:uncheckedState w14:val="2610" w14:font="MS Gothic"/>
            </w14:checkbox>
          </w:sdtPr>
          <w:sdtEndPr/>
          <w:sdtContent>
            <w:tc>
              <w:tcPr>
                <w:tcW w:w="438" w:type="dxa"/>
                <w:tcBorders>
                  <w:top w:val="nil"/>
                  <w:left w:val="nil"/>
                  <w:bottom w:val="nil"/>
                  <w:right w:val="nil"/>
                </w:tcBorders>
              </w:tcPr>
              <w:p w:rsidR="00C46AF4" w:rsidRPr="00C848AD" w:rsidRDefault="00C46AF4" w:rsidP="00AE2795">
                <w:pPr>
                  <w:tabs>
                    <w:tab w:val="left" w:pos="6300"/>
                    <w:tab w:val="left" w:pos="9360"/>
                  </w:tabs>
                  <w:jc w:val="both"/>
                  <w:rPr>
                    <w:rFonts w:ascii="Arial" w:hAnsi="Arial" w:cs="Arial"/>
                    <w:sz w:val="18"/>
                    <w:szCs w:val="22"/>
                  </w:rPr>
                </w:pPr>
                <w:r w:rsidRPr="00C848AD">
                  <w:rPr>
                    <w:rFonts w:ascii="Segoe UI Symbol" w:eastAsia="MS Gothic" w:hAnsi="Segoe UI Symbol" w:cs="Segoe UI Symbol"/>
                    <w:sz w:val="18"/>
                    <w:szCs w:val="22"/>
                  </w:rPr>
                  <w:t>☐</w:t>
                </w:r>
              </w:p>
            </w:tc>
          </w:sdtContent>
        </w:sdt>
        <w:tc>
          <w:tcPr>
            <w:tcW w:w="688" w:type="dxa"/>
            <w:tcBorders>
              <w:top w:val="nil"/>
              <w:left w:val="nil"/>
              <w:bottom w:val="nil"/>
              <w:right w:val="single" w:sz="4" w:space="0" w:color="auto"/>
            </w:tcBorders>
          </w:tcPr>
          <w:p w:rsidR="00C46AF4" w:rsidRPr="00C848AD" w:rsidRDefault="00C46AF4" w:rsidP="00AE2795">
            <w:pPr>
              <w:tabs>
                <w:tab w:val="left" w:pos="6300"/>
                <w:tab w:val="left" w:pos="9360"/>
              </w:tabs>
              <w:jc w:val="both"/>
              <w:rPr>
                <w:rFonts w:ascii="Arial" w:hAnsi="Arial" w:cs="Arial"/>
                <w:sz w:val="18"/>
                <w:szCs w:val="22"/>
              </w:rPr>
            </w:pPr>
            <w:proofErr w:type="gramStart"/>
            <w:r w:rsidRPr="00C848AD">
              <w:rPr>
                <w:rFonts w:ascii="Arial" w:hAnsi="Arial" w:cs="Arial"/>
                <w:sz w:val="18"/>
                <w:szCs w:val="22"/>
              </w:rPr>
              <w:t>Cuál?</w:t>
            </w:r>
            <w:proofErr w:type="gramEnd"/>
          </w:p>
        </w:tc>
        <w:tc>
          <w:tcPr>
            <w:tcW w:w="1644" w:type="dxa"/>
            <w:tcBorders>
              <w:left w:val="single" w:sz="4" w:space="0" w:color="auto"/>
            </w:tcBorders>
          </w:tcPr>
          <w:p w:rsidR="00C46AF4" w:rsidRPr="00C848AD" w:rsidRDefault="00C46AF4" w:rsidP="00AE2795">
            <w:pPr>
              <w:tabs>
                <w:tab w:val="left" w:pos="6300"/>
                <w:tab w:val="left" w:pos="9360"/>
              </w:tabs>
              <w:jc w:val="both"/>
              <w:rPr>
                <w:rFonts w:ascii="Arial" w:hAnsi="Arial" w:cs="Arial"/>
                <w:sz w:val="18"/>
                <w:szCs w:val="22"/>
              </w:rPr>
            </w:pPr>
          </w:p>
        </w:tc>
      </w:tr>
    </w:tbl>
    <w:p w:rsidR="0001349E" w:rsidRPr="00C848AD" w:rsidRDefault="0001349E" w:rsidP="00AE2795">
      <w:pPr>
        <w:tabs>
          <w:tab w:val="left" w:pos="6300"/>
          <w:tab w:val="left" w:pos="9360"/>
        </w:tabs>
        <w:jc w:val="both"/>
        <w:rPr>
          <w:rFonts w:ascii="Arial" w:hAnsi="Arial" w:cs="Arial"/>
          <w:sz w:val="4"/>
          <w:szCs w:val="4"/>
        </w:rPr>
      </w:pPr>
    </w:p>
    <w:tbl>
      <w:tblPr>
        <w:tblStyle w:val="Tablaconcuadrcula"/>
        <w:tblW w:w="0" w:type="auto"/>
        <w:tblLook w:val="04A0" w:firstRow="1" w:lastRow="0" w:firstColumn="1" w:lastColumn="0" w:noHBand="0" w:noVBand="1"/>
      </w:tblPr>
      <w:tblGrid>
        <w:gridCol w:w="2972"/>
        <w:gridCol w:w="3544"/>
        <w:gridCol w:w="1116"/>
        <w:gridCol w:w="2330"/>
      </w:tblGrid>
      <w:tr w:rsidR="00C46AF4" w:rsidRPr="00C848AD" w:rsidTr="00C46AF4">
        <w:tc>
          <w:tcPr>
            <w:tcW w:w="2972" w:type="dxa"/>
            <w:tcBorders>
              <w:top w:val="nil"/>
              <w:left w:val="nil"/>
              <w:bottom w:val="nil"/>
              <w:right w:val="single" w:sz="4" w:space="0" w:color="auto"/>
            </w:tcBorders>
          </w:tcPr>
          <w:p w:rsidR="00C46AF4" w:rsidRPr="00C848AD" w:rsidRDefault="00C46AF4" w:rsidP="00AE2795">
            <w:pPr>
              <w:tabs>
                <w:tab w:val="left" w:pos="6300"/>
                <w:tab w:val="left" w:pos="9360"/>
              </w:tabs>
              <w:jc w:val="both"/>
              <w:rPr>
                <w:rFonts w:ascii="Arial" w:hAnsi="Arial" w:cs="Arial"/>
                <w:b/>
                <w:sz w:val="18"/>
                <w:szCs w:val="22"/>
              </w:rPr>
            </w:pPr>
            <w:r w:rsidRPr="00C848AD">
              <w:rPr>
                <w:rFonts w:ascii="Arial" w:hAnsi="Arial" w:cs="Arial"/>
                <w:b/>
                <w:sz w:val="18"/>
                <w:szCs w:val="22"/>
              </w:rPr>
              <w:t>Dirección de correspondencia:</w:t>
            </w:r>
          </w:p>
        </w:tc>
        <w:tc>
          <w:tcPr>
            <w:tcW w:w="3544" w:type="dxa"/>
            <w:tcBorders>
              <w:left w:val="single" w:sz="4" w:space="0" w:color="auto"/>
              <w:right w:val="single" w:sz="4" w:space="0" w:color="auto"/>
            </w:tcBorders>
          </w:tcPr>
          <w:p w:rsidR="00C46AF4" w:rsidRPr="00C848AD" w:rsidRDefault="00C46AF4" w:rsidP="00AE2795">
            <w:pPr>
              <w:tabs>
                <w:tab w:val="left" w:pos="6300"/>
                <w:tab w:val="left" w:pos="9360"/>
              </w:tabs>
              <w:jc w:val="both"/>
              <w:rPr>
                <w:rFonts w:ascii="Arial" w:hAnsi="Arial" w:cs="Arial"/>
                <w:sz w:val="18"/>
                <w:szCs w:val="22"/>
              </w:rPr>
            </w:pPr>
          </w:p>
        </w:tc>
        <w:tc>
          <w:tcPr>
            <w:tcW w:w="1116" w:type="dxa"/>
            <w:tcBorders>
              <w:top w:val="nil"/>
              <w:left w:val="single" w:sz="4" w:space="0" w:color="auto"/>
              <w:bottom w:val="nil"/>
              <w:right w:val="single" w:sz="4" w:space="0" w:color="auto"/>
            </w:tcBorders>
          </w:tcPr>
          <w:p w:rsidR="00C46AF4" w:rsidRPr="00C848AD" w:rsidRDefault="00C46AF4" w:rsidP="00AE2795">
            <w:pPr>
              <w:tabs>
                <w:tab w:val="left" w:pos="6300"/>
                <w:tab w:val="left" w:pos="9360"/>
              </w:tabs>
              <w:jc w:val="both"/>
              <w:rPr>
                <w:rFonts w:ascii="Arial" w:hAnsi="Arial" w:cs="Arial"/>
                <w:b/>
                <w:sz w:val="18"/>
                <w:szCs w:val="22"/>
              </w:rPr>
            </w:pPr>
            <w:r w:rsidRPr="00C848AD">
              <w:rPr>
                <w:rFonts w:ascii="Arial" w:hAnsi="Arial" w:cs="Arial"/>
                <w:b/>
                <w:sz w:val="18"/>
                <w:szCs w:val="22"/>
              </w:rPr>
              <w:t>Municipio</w:t>
            </w:r>
          </w:p>
        </w:tc>
        <w:tc>
          <w:tcPr>
            <w:tcW w:w="2330" w:type="dxa"/>
            <w:tcBorders>
              <w:left w:val="single" w:sz="4" w:space="0" w:color="auto"/>
            </w:tcBorders>
          </w:tcPr>
          <w:p w:rsidR="00C46AF4" w:rsidRPr="00C848AD" w:rsidRDefault="00C46AF4" w:rsidP="00AE2795">
            <w:pPr>
              <w:tabs>
                <w:tab w:val="left" w:pos="6300"/>
                <w:tab w:val="left" w:pos="9360"/>
              </w:tabs>
              <w:jc w:val="both"/>
              <w:rPr>
                <w:rFonts w:ascii="Arial" w:hAnsi="Arial" w:cs="Arial"/>
                <w:sz w:val="18"/>
                <w:szCs w:val="22"/>
              </w:rPr>
            </w:pPr>
          </w:p>
        </w:tc>
      </w:tr>
    </w:tbl>
    <w:p w:rsidR="00F317A7" w:rsidRPr="00C848AD" w:rsidRDefault="00F317A7" w:rsidP="00AE2795">
      <w:pPr>
        <w:tabs>
          <w:tab w:val="left" w:pos="6300"/>
          <w:tab w:val="left" w:pos="9360"/>
        </w:tabs>
        <w:jc w:val="both"/>
        <w:rPr>
          <w:rFonts w:ascii="Arial" w:hAnsi="Arial" w:cs="Arial"/>
          <w:sz w:val="4"/>
          <w:szCs w:val="4"/>
        </w:rPr>
      </w:pPr>
    </w:p>
    <w:tbl>
      <w:tblPr>
        <w:tblStyle w:val="Tablaconcuadrcula"/>
        <w:tblW w:w="0" w:type="auto"/>
        <w:tblLook w:val="04A0" w:firstRow="1" w:lastRow="0" w:firstColumn="1" w:lastColumn="0" w:noHBand="0" w:noVBand="1"/>
      </w:tblPr>
      <w:tblGrid>
        <w:gridCol w:w="1128"/>
        <w:gridCol w:w="1838"/>
        <w:gridCol w:w="1140"/>
        <w:gridCol w:w="1985"/>
        <w:gridCol w:w="2214"/>
        <w:gridCol w:w="1657"/>
      </w:tblGrid>
      <w:tr w:rsidR="00F817E3" w:rsidRPr="00C848AD" w:rsidTr="00F817E3">
        <w:tc>
          <w:tcPr>
            <w:tcW w:w="1128" w:type="dxa"/>
            <w:tcBorders>
              <w:top w:val="nil"/>
              <w:left w:val="nil"/>
              <w:bottom w:val="nil"/>
              <w:right w:val="single" w:sz="4" w:space="0" w:color="auto"/>
            </w:tcBorders>
          </w:tcPr>
          <w:p w:rsidR="00C46AF4" w:rsidRPr="00C848AD" w:rsidRDefault="00C46AF4" w:rsidP="00AE2795">
            <w:pPr>
              <w:tabs>
                <w:tab w:val="left" w:pos="6300"/>
                <w:tab w:val="left" w:pos="9360"/>
              </w:tabs>
              <w:jc w:val="both"/>
              <w:rPr>
                <w:rFonts w:ascii="Arial" w:hAnsi="Arial" w:cs="Arial"/>
                <w:b/>
                <w:sz w:val="18"/>
                <w:szCs w:val="22"/>
              </w:rPr>
            </w:pPr>
            <w:r w:rsidRPr="00C848AD">
              <w:rPr>
                <w:rFonts w:ascii="Arial" w:hAnsi="Arial" w:cs="Arial"/>
                <w:b/>
                <w:sz w:val="18"/>
                <w:szCs w:val="22"/>
              </w:rPr>
              <w:t>Teléfono:</w:t>
            </w:r>
          </w:p>
        </w:tc>
        <w:tc>
          <w:tcPr>
            <w:tcW w:w="1838" w:type="dxa"/>
            <w:tcBorders>
              <w:left w:val="single" w:sz="4" w:space="0" w:color="auto"/>
              <w:right w:val="single" w:sz="4" w:space="0" w:color="auto"/>
            </w:tcBorders>
          </w:tcPr>
          <w:p w:rsidR="00C46AF4" w:rsidRPr="00C848AD" w:rsidRDefault="00C46AF4" w:rsidP="00AE2795">
            <w:pPr>
              <w:tabs>
                <w:tab w:val="left" w:pos="6300"/>
                <w:tab w:val="left" w:pos="9360"/>
              </w:tabs>
              <w:jc w:val="both"/>
              <w:rPr>
                <w:rFonts w:ascii="Arial" w:hAnsi="Arial" w:cs="Arial"/>
                <w:sz w:val="18"/>
                <w:szCs w:val="22"/>
              </w:rPr>
            </w:pPr>
          </w:p>
        </w:tc>
        <w:tc>
          <w:tcPr>
            <w:tcW w:w="1140" w:type="dxa"/>
            <w:tcBorders>
              <w:top w:val="nil"/>
              <w:left w:val="single" w:sz="4" w:space="0" w:color="auto"/>
              <w:bottom w:val="nil"/>
              <w:right w:val="single" w:sz="4" w:space="0" w:color="auto"/>
            </w:tcBorders>
          </w:tcPr>
          <w:p w:rsidR="00C46AF4" w:rsidRPr="00C848AD" w:rsidRDefault="00C46AF4" w:rsidP="00F817E3">
            <w:pPr>
              <w:tabs>
                <w:tab w:val="left" w:pos="6300"/>
                <w:tab w:val="left" w:pos="9360"/>
              </w:tabs>
              <w:jc w:val="right"/>
              <w:rPr>
                <w:rFonts w:ascii="Arial" w:hAnsi="Arial" w:cs="Arial"/>
                <w:b/>
                <w:sz w:val="18"/>
                <w:szCs w:val="22"/>
              </w:rPr>
            </w:pPr>
            <w:r w:rsidRPr="00C848AD">
              <w:rPr>
                <w:rFonts w:ascii="Arial" w:hAnsi="Arial" w:cs="Arial"/>
                <w:b/>
                <w:sz w:val="18"/>
                <w:szCs w:val="22"/>
              </w:rPr>
              <w:t>Fax:</w:t>
            </w:r>
          </w:p>
        </w:tc>
        <w:tc>
          <w:tcPr>
            <w:tcW w:w="1985" w:type="dxa"/>
            <w:tcBorders>
              <w:left w:val="single" w:sz="4" w:space="0" w:color="auto"/>
              <w:right w:val="single" w:sz="4" w:space="0" w:color="auto"/>
            </w:tcBorders>
          </w:tcPr>
          <w:p w:rsidR="00C46AF4" w:rsidRPr="00C848AD" w:rsidRDefault="00C46AF4" w:rsidP="00AE2795">
            <w:pPr>
              <w:tabs>
                <w:tab w:val="left" w:pos="6300"/>
                <w:tab w:val="left" w:pos="9360"/>
              </w:tabs>
              <w:jc w:val="both"/>
              <w:rPr>
                <w:rFonts w:ascii="Arial" w:hAnsi="Arial" w:cs="Arial"/>
                <w:sz w:val="18"/>
                <w:szCs w:val="22"/>
              </w:rPr>
            </w:pPr>
          </w:p>
        </w:tc>
        <w:tc>
          <w:tcPr>
            <w:tcW w:w="2214" w:type="dxa"/>
            <w:tcBorders>
              <w:top w:val="nil"/>
              <w:left w:val="single" w:sz="4" w:space="0" w:color="auto"/>
              <w:bottom w:val="nil"/>
              <w:right w:val="single" w:sz="4" w:space="0" w:color="auto"/>
            </w:tcBorders>
          </w:tcPr>
          <w:p w:rsidR="00C46AF4" w:rsidRPr="00C848AD" w:rsidRDefault="00C46AF4" w:rsidP="00F817E3">
            <w:pPr>
              <w:tabs>
                <w:tab w:val="left" w:pos="6300"/>
                <w:tab w:val="left" w:pos="9360"/>
              </w:tabs>
              <w:jc w:val="right"/>
              <w:rPr>
                <w:rFonts w:ascii="Arial" w:hAnsi="Arial" w:cs="Arial"/>
                <w:b/>
                <w:sz w:val="18"/>
                <w:szCs w:val="22"/>
              </w:rPr>
            </w:pPr>
            <w:r w:rsidRPr="00C848AD">
              <w:rPr>
                <w:rFonts w:ascii="Arial" w:hAnsi="Arial" w:cs="Arial"/>
                <w:b/>
                <w:sz w:val="18"/>
                <w:szCs w:val="22"/>
              </w:rPr>
              <w:t>Celular:</w:t>
            </w:r>
          </w:p>
        </w:tc>
        <w:tc>
          <w:tcPr>
            <w:tcW w:w="1657" w:type="dxa"/>
            <w:tcBorders>
              <w:left w:val="single" w:sz="4" w:space="0" w:color="auto"/>
            </w:tcBorders>
          </w:tcPr>
          <w:p w:rsidR="00C46AF4" w:rsidRPr="00C848AD" w:rsidRDefault="00C46AF4" w:rsidP="00AE2795">
            <w:pPr>
              <w:tabs>
                <w:tab w:val="left" w:pos="6300"/>
                <w:tab w:val="left" w:pos="9360"/>
              </w:tabs>
              <w:jc w:val="both"/>
              <w:rPr>
                <w:rFonts w:ascii="Arial" w:hAnsi="Arial" w:cs="Arial"/>
                <w:sz w:val="18"/>
                <w:szCs w:val="22"/>
              </w:rPr>
            </w:pPr>
          </w:p>
        </w:tc>
      </w:tr>
    </w:tbl>
    <w:p w:rsidR="00C46AF4" w:rsidRPr="00C848AD" w:rsidRDefault="00C46AF4" w:rsidP="00AE2795">
      <w:pPr>
        <w:tabs>
          <w:tab w:val="left" w:pos="6300"/>
          <w:tab w:val="left" w:pos="9360"/>
        </w:tabs>
        <w:jc w:val="both"/>
        <w:rPr>
          <w:rFonts w:ascii="Arial" w:hAnsi="Arial" w:cs="Arial"/>
          <w:sz w:val="4"/>
          <w:szCs w:val="4"/>
        </w:rPr>
      </w:pPr>
    </w:p>
    <w:tbl>
      <w:tblPr>
        <w:tblStyle w:val="Tablaconcuadrcula"/>
        <w:tblW w:w="0" w:type="auto"/>
        <w:tblLook w:val="04A0" w:firstRow="1" w:lastRow="0" w:firstColumn="1" w:lastColumn="0" w:noHBand="0" w:noVBand="1"/>
      </w:tblPr>
      <w:tblGrid>
        <w:gridCol w:w="1838"/>
        <w:gridCol w:w="8124"/>
      </w:tblGrid>
      <w:tr w:rsidR="00F817E3" w:rsidRPr="00C848AD" w:rsidTr="00F817E3">
        <w:tc>
          <w:tcPr>
            <w:tcW w:w="1838" w:type="dxa"/>
            <w:tcBorders>
              <w:top w:val="nil"/>
              <w:left w:val="nil"/>
              <w:bottom w:val="nil"/>
              <w:right w:val="single" w:sz="4" w:space="0" w:color="auto"/>
            </w:tcBorders>
          </w:tcPr>
          <w:p w:rsidR="00F817E3" w:rsidRPr="00C848AD" w:rsidRDefault="00F817E3" w:rsidP="00AE2795">
            <w:pPr>
              <w:tabs>
                <w:tab w:val="left" w:pos="6300"/>
                <w:tab w:val="left" w:pos="9360"/>
              </w:tabs>
              <w:jc w:val="both"/>
              <w:rPr>
                <w:rFonts w:ascii="Arial" w:hAnsi="Arial" w:cs="Arial"/>
                <w:b/>
                <w:sz w:val="18"/>
                <w:szCs w:val="22"/>
              </w:rPr>
            </w:pPr>
            <w:r w:rsidRPr="00C848AD">
              <w:rPr>
                <w:rFonts w:ascii="Arial" w:hAnsi="Arial" w:cs="Arial"/>
                <w:b/>
                <w:sz w:val="18"/>
                <w:szCs w:val="22"/>
              </w:rPr>
              <w:t>Correo electrónico</w:t>
            </w:r>
          </w:p>
        </w:tc>
        <w:tc>
          <w:tcPr>
            <w:tcW w:w="8124" w:type="dxa"/>
            <w:tcBorders>
              <w:left w:val="single" w:sz="4" w:space="0" w:color="auto"/>
            </w:tcBorders>
          </w:tcPr>
          <w:p w:rsidR="00F817E3" w:rsidRPr="00C848AD" w:rsidRDefault="00F817E3" w:rsidP="00AE2795">
            <w:pPr>
              <w:tabs>
                <w:tab w:val="left" w:pos="6300"/>
                <w:tab w:val="left" w:pos="9360"/>
              </w:tabs>
              <w:jc w:val="both"/>
              <w:rPr>
                <w:rFonts w:ascii="Arial" w:hAnsi="Arial" w:cs="Arial"/>
                <w:sz w:val="18"/>
                <w:szCs w:val="22"/>
              </w:rPr>
            </w:pPr>
          </w:p>
        </w:tc>
      </w:tr>
    </w:tbl>
    <w:p w:rsidR="00C46AF4" w:rsidRPr="00C848AD" w:rsidRDefault="00C46AF4" w:rsidP="00AE2795">
      <w:pPr>
        <w:tabs>
          <w:tab w:val="left" w:pos="6300"/>
          <w:tab w:val="left" w:pos="9360"/>
        </w:tabs>
        <w:jc w:val="both"/>
        <w:rPr>
          <w:rFonts w:ascii="Arial" w:hAnsi="Arial" w:cs="Arial"/>
          <w:sz w:val="10"/>
          <w:szCs w:val="10"/>
        </w:rPr>
      </w:pPr>
    </w:p>
    <w:p w:rsidR="00F817E3" w:rsidRPr="00C848AD" w:rsidRDefault="00F817E3" w:rsidP="00AE2795">
      <w:pPr>
        <w:tabs>
          <w:tab w:val="left" w:pos="6300"/>
          <w:tab w:val="left" w:pos="9360"/>
        </w:tabs>
        <w:jc w:val="both"/>
        <w:rPr>
          <w:rFonts w:ascii="Arial" w:hAnsi="Arial" w:cs="Arial"/>
          <w:sz w:val="4"/>
          <w:szCs w:val="4"/>
        </w:rPr>
      </w:pPr>
    </w:p>
    <w:tbl>
      <w:tblPr>
        <w:tblStyle w:val="Tablaconcuadrcula"/>
        <w:tblW w:w="0" w:type="auto"/>
        <w:tblLook w:val="04A0" w:firstRow="1" w:lastRow="0" w:firstColumn="1" w:lastColumn="0" w:noHBand="0" w:noVBand="1"/>
      </w:tblPr>
      <w:tblGrid>
        <w:gridCol w:w="1985"/>
        <w:gridCol w:w="7938"/>
      </w:tblGrid>
      <w:tr w:rsidR="00F817E3" w:rsidRPr="00C848AD" w:rsidTr="00F817E3">
        <w:tc>
          <w:tcPr>
            <w:tcW w:w="1985" w:type="dxa"/>
            <w:tcBorders>
              <w:top w:val="nil"/>
              <w:left w:val="nil"/>
              <w:bottom w:val="nil"/>
            </w:tcBorders>
          </w:tcPr>
          <w:p w:rsidR="00F817E3" w:rsidRPr="00C848AD" w:rsidRDefault="00F817E3" w:rsidP="00BD0F30">
            <w:pPr>
              <w:tabs>
                <w:tab w:val="left" w:pos="6300"/>
                <w:tab w:val="left" w:pos="9360"/>
              </w:tabs>
              <w:jc w:val="both"/>
              <w:rPr>
                <w:rFonts w:ascii="Arial" w:hAnsi="Arial" w:cs="Arial"/>
                <w:sz w:val="18"/>
                <w:szCs w:val="22"/>
              </w:rPr>
            </w:pPr>
            <w:r w:rsidRPr="00C848AD">
              <w:rPr>
                <w:rFonts w:ascii="Arial" w:hAnsi="Arial" w:cs="Arial"/>
                <w:b/>
                <w:sz w:val="18"/>
                <w:szCs w:val="22"/>
              </w:rPr>
              <w:t>Representante legal:</w:t>
            </w:r>
          </w:p>
        </w:tc>
        <w:tc>
          <w:tcPr>
            <w:tcW w:w="7938" w:type="dxa"/>
          </w:tcPr>
          <w:p w:rsidR="00F817E3" w:rsidRPr="00C848AD" w:rsidRDefault="00F817E3" w:rsidP="00BD0F30">
            <w:pPr>
              <w:tabs>
                <w:tab w:val="left" w:pos="6300"/>
                <w:tab w:val="left" w:pos="9360"/>
              </w:tabs>
              <w:jc w:val="both"/>
              <w:rPr>
                <w:rFonts w:ascii="Arial" w:hAnsi="Arial" w:cs="Arial"/>
                <w:sz w:val="18"/>
                <w:szCs w:val="22"/>
              </w:rPr>
            </w:pPr>
          </w:p>
        </w:tc>
      </w:tr>
    </w:tbl>
    <w:p w:rsidR="00F817E3" w:rsidRPr="00C848AD" w:rsidRDefault="00F817E3" w:rsidP="00AE2795">
      <w:pPr>
        <w:tabs>
          <w:tab w:val="left" w:pos="6300"/>
          <w:tab w:val="left" w:pos="9360"/>
        </w:tabs>
        <w:jc w:val="both"/>
        <w:rPr>
          <w:rFonts w:ascii="Arial" w:hAnsi="Arial" w:cs="Arial"/>
          <w:sz w:val="4"/>
          <w:szCs w:val="4"/>
        </w:rPr>
      </w:pPr>
    </w:p>
    <w:tbl>
      <w:tblPr>
        <w:tblStyle w:val="Tablaconcuadrcula"/>
        <w:tblW w:w="0" w:type="auto"/>
        <w:tblLook w:val="04A0" w:firstRow="1" w:lastRow="0" w:firstColumn="1" w:lastColumn="0" w:noHBand="0" w:noVBand="1"/>
      </w:tblPr>
      <w:tblGrid>
        <w:gridCol w:w="1439"/>
        <w:gridCol w:w="1134"/>
        <w:gridCol w:w="1984"/>
        <w:gridCol w:w="851"/>
        <w:gridCol w:w="1843"/>
      </w:tblGrid>
      <w:tr w:rsidR="00F817E3" w:rsidRPr="00C848AD" w:rsidTr="00833A96">
        <w:tc>
          <w:tcPr>
            <w:tcW w:w="1439" w:type="dxa"/>
            <w:tcBorders>
              <w:top w:val="nil"/>
              <w:left w:val="nil"/>
              <w:bottom w:val="nil"/>
              <w:right w:val="nil"/>
            </w:tcBorders>
          </w:tcPr>
          <w:p w:rsidR="00F817E3" w:rsidRPr="00C848AD" w:rsidRDefault="00F817E3" w:rsidP="00BD0F30">
            <w:pPr>
              <w:tabs>
                <w:tab w:val="left" w:pos="6300"/>
                <w:tab w:val="left" w:pos="9360"/>
              </w:tabs>
              <w:jc w:val="both"/>
              <w:rPr>
                <w:rFonts w:ascii="Arial" w:hAnsi="Arial" w:cs="Arial"/>
                <w:b/>
                <w:sz w:val="18"/>
                <w:szCs w:val="22"/>
              </w:rPr>
            </w:pPr>
            <w:r w:rsidRPr="00C848AD">
              <w:rPr>
                <w:rFonts w:ascii="Arial" w:hAnsi="Arial" w:cs="Arial"/>
                <w:b/>
                <w:sz w:val="18"/>
                <w:szCs w:val="22"/>
              </w:rPr>
              <w:t>Identificación:</w:t>
            </w:r>
          </w:p>
        </w:tc>
        <w:tc>
          <w:tcPr>
            <w:tcW w:w="1134" w:type="dxa"/>
            <w:tcBorders>
              <w:top w:val="nil"/>
              <w:left w:val="nil"/>
              <w:bottom w:val="nil"/>
            </w:tcBorders>
          </w:tcPr>
          <w:p w:rsidR="00F817E3" w:rsidRPr="00C848AD" w:rsidRDefault="00F817E3" w:rsidP="00BD0F30">
            <w:pPr>
              <w:tabs>
                <w:tab w:val="left" w:pos="6300"/>
                <w:tab w:val="left" w:pos="9360"/>
              </w:tabs>
              <w:jc w:val="right"/>
              <w:rPr>
                <w:rFonts w:ascii="Arial" w:hAnsi="Arial" w:cs="Arial"/>
                <w:sz w:val="18"/>
                <w:szCs w:val="22"/>
              </w:rPr>
            </w:pPr>
            <w:r w:rsidRPr="00C848AD">
              <w:rPr>
                <w:rFonts w:ascii="Arial" w:hAnsi="Arial" w:cs="Arial"/>
                <w:sz w:val="18"/>
                <w:szCs w:val="22"/>
              </w:rPr>
              <w:t>C.C:</w:t>
            </w:r>
          </w:p>
        </w:tc>
        <w:tc>
          <w:tcPr>
            <w:tcW w:w="1984" w:type="dxa"/>
          </w:tcPr>
          <w:p w:rsidR="00F817E3" w:rsidRPr="00C848AD" w:rsidRDefault="00F817E3" w:rsidP="00BD0F30">
            <w:pPr>
              <w:tabs>
                <w:tab w:val="left" w:pos="6300"/>
                <w:tab w:val="left" w:pos="9360"/>
              </w:tabs>
              <w:jc w:val="both"/>
              <w:rPr>
                <w:rFonts w:ascii="Arial" w:hAnsi="Arial" w:cs="Arial"/>
                <w:sz w:val="18"/>
                <w:szCs w:val="22"/>
              </w:rPr>
            </w:pPr>
          </w:p>
        </w:tc>
        <w:tc>
          <w:tcPr>
            <w:tcW w:w="851" w:type="dxa"/>
            <w:tcBorders>
              <w:top w:val="nil"/>
              <w:bottom w:val="nil"/>
            </w:tcBorders>
          </w:tcPr>
          <w:p w:rsidR="00F817E3" w:rsidRPr="00C848AD" w:rsidRDefault="00833A96" w:rsidP="00BD0F30">
            <w:pPr>
              <w:tabs>
                <w:tab w:val="left" w:pos="6300"/>
                <w:tab w:val="left" w:pos="9360"/>
              </w:tabs>
              <w:jc w:val="right"/>
              <w:rPr>
                <w:rFonts w:ascii="Arial" w:hAnsi="Arial" w:cs="Arial"/>
                <w:sz w:val="18"/>
                <w:szCs w:val="22"/>
              </w:rPr>
            </w:pPr>
            <w:r w:rsidRPr="00C848AD">
              <w:rPr>
                <w:rFonts w:ascii="Arial" w:hAnsi="Arial" w:cs="Arial"/>
                <w:sz w:val="18"/>
                <w:szCs w:val="22"/>
              </w:rPr>
              <w:t>de:</w:t>
            </w:r>
          </w:p>
        </w:tc>
        <w:tc>
          <w:tcPr>
            <w:tcW w:w="1843" w:type="dxa"/>
          </w:tcPr>
          <w:p w:rsidR="00F817E3" w:rsidRPr="00C848AD" w:rsidRDefault="00F817E3" w:rsidP="00BD0F30">
            <w:pPr>
              <w:tabs>
                <w:tab w:val="left" w:pos="6300"/>
                <w:tab w:val="left" w:pos="9360"/>
              </w:tabs>
              <w:jc w:val="both"/>
              <w:rPr>
                <w:rFonts w:ascii="Arial" w:hAnsi="Arial" w:cs="Arial"/>
                <w:sz w:val="18"/>
                <w:szCs w:val="22"/>
              </w:rPr>
            </w:pPr>
          </w:p>
        </w:tc>
      </w:tr>
    </w:tbl>
    <w:p w:rsidR="00F817E3" w:rsidRPr="00C848AD" w:rsidRDefault="00F817E3" w:rsidP="00AE2795">
      <w:pPr>
        <w:tabs>
          <w:tab w:val="left" w:pos="6300"/>
          <w:tab w:val="left" w:pos="9360"/>
        </w:tabs>
        <w:jc w:val="both"/>
        <w:rPr>
          <w:rFonts w:ascii="Arial" w:hAnsi="Arial" w:cs="Arial"/>
          <w:sz w:val="4"/>
          <w:szCs w:val="4"/>
        </w:rPr>
      </w:pPr>
    </w:p>
    <w:tbl>
      <w:tblPr>
        <w:tblStyle w:val="Tablaconcuadrcula"/>
        <w:tblW w:w="0" w:type="auto"/>
        <w:tblLook w:val="04A0" w:firstRow="1" w:lastRow="0" w:firstColumn="1" w:lastColumn="0" w:noHBand="0" w:noVBand="1"/>
      </w:tblPr>
      <w:tblGrid>
        <w:gridCol w:w="1134"/>
        <w:gridCol w:w="5382"/>
        <w:gridCol w:w="1116"/>
        <w:gridCol w:w="2330"/>
      </w:tblGrid>
      <w:tr w:rsidR="00833A96" w:rsidRPr="00C848AD" w:rsidTr="00833A96">
        <w:tc>
          <w:tcPr>
            <w:tcW w:w="1134" w:type="dxa"/>
            <w:tcBorders>
              <w:top w:val="nil"/>
              <w:left w:val="nil"/>
              <w:bottom w:val="nil"/>
              <w:right w:val="single" w:sz="4" w:space="0" w:color="auto"/>
            </w:tcBorders>
          </w:tcPr>
          <w:p w:rsidR="00833A96" w:rsidRPr="00C848AD" w:rsidRDefault="00833A96" w:rsidP="00BD0F30">
            <w:pPr>
              <w:tabs>
                <w:tab w:val="left" w:pos="6300"/>
                <w:tab w:val="left" w:pos="9360"/>
              </w:tabs>
              <w:jc w:val="both"/>
              <w:rPr>
                <w:rFonts w:ascii="Arial" w:hAnsi="Arial" w:cs="Arial"/>
                <w:b/>
                <w:sz w:val="18"/>
                <w:szCs w:val="22"/>
              </w:rPr>
            </w:pPr>
            <w:r w:rsidRPr="00C848AD">
              <w:rPr>
                <w:rFonts w:ascii="Arial" w:hAnsi="Arial" w:cs="Arial"/>
                <w:b/>
                <w:sz w:val="18"/>
                <w:szCs w:val="22"/>
              </w:rPr>
              <w:t>Dirección:</w:t>
            </w:r>
          </w:p>
        </w:tc>
        <w:tc>
          <w:tcPr>
            <w:tcW w:w="5382" w:type="dxa"/>
            <w:tcBorders>
              <w:left w:val="single" w:sz="4" w:space="0" w:color="auto"/>
              <w:right w:val="single" w:sz="4" w:space="0" w:color="auto"/>
            </w:tcBorders>
          </w:tcPr>
          <w:p w:rsidR="00833A96" w:rsidRPr="00C848AD" w:rsidRDefault="00833A96" w:rsidP="00BD0F30">
            <w:pPr>
              <w:tabs>
                <w:tab w:val="left" w:pos="6300"/>
                <w:tab w:val="left" w:pos="9360"/>
              </w:tabs>
              <w:jc w:val="both"/>
              <w:rPr>
                <w:rFonts w:ascii="Arial" w:hAnsi="Arial" w:cs="Arial"/>
                <w:sz w:val="18"/>
                <w:szCs w:val="22"/>
              </w:rPr>
            </w:pPr>
          </w:p>
        </w:tc>
        <w:tc>
          <w:tcPr>
            <w:tcW w:w="1116" w:type="dxa"/>
            <w:tcBorders>
              <w:top w:val="nil"/>
              <w:left w:val="single" w:sz="4" w:space="0" w:color="auto"/>
              <w:bottom w:val="nil"/>
              <w:right w:val="single" w:sz="4" w:space="0" w:color="auto"/>
            </w:tcBorders>
          </w:tcPr>
          <w:p w:rsidR="00833A96" w:rsidRPr="00C848AD" w:rsidRDefault="00833A96" w:rsidP="00BD0F30">
            <w:pPr>
              <w:tabs>
                <w:tab w:val="left" w:pos="6300"/>
                <w:tab w:val="left" w:pos="9360"/>
              </w:tabs>
              <w:jc w:val="both"/>
              <w:rPr>
                <w:rFonts w:ascii="Arial" w:hAnsi="Arial" w:cs="Arial"/>
                <w:b/>
                <w:sz w:val="18"/>
                <w:szCs w:val="22"/>
              </w:rPr>
            </w:pPr>
            <w:r w:rsidRPr="00C848AD">
              <w:rPr>
                <w:rFonts w:ascii="Arial" w:hAnsi="Arial" w:cs="Arial"/>
                <w:b/>
                <w:sz w:val="18"/>
                <w:szCs w:val="22"/>
              </w:rPr>
              <w:t>Municipio</w:t>
            </w:r>
          </w:p>
        </w:tc>
        <w:tc>
          <w:tcPr>
            <w:tcW w:w="2330" w:type="dxa"/>
            <w:tcBorders>
              <w:left w:val="single" w:sz="4" w:space="0" w:color="auto"/>
            </w:tcBorders>
          </w:tcPr>
          <w:p w:rsidR="00833A96" w:rsidRPr="00C848AD" w:rsidRDefault="00833A96" w:rsidP="00BD0F30">
            <w:pPr>
              <w:tabs>
                <w:tab w:val="left" w:pos="6300"/>
                <w:tab w:val="left" w:pos="9360"/>
              </w:tabs>
              <w:jc w:val="both"/>
              <w:rPr>
                <w:rFonts w:ascii="Arial" w:hAnsi="Arial" w:cs="Arial"/>
                <w:sz w:val="18"/>
                <w:szCs w:val="22"/>
              </w:rPr>
            </w:pPr>
          </w:p>
        </w:tc>
      </w:tr>
    </w:tbl>
    <w:p w:rsidR="00833A96" w:rsidRPr="00C848AD" w:rsidRDefault="00833A96" w:rsidP="00AE2795">
      <w:pPr>
        <w:tabs>
          <w:tab w:val="left" w:pos="6300"/>
          <w:tab w:val="left" w:pos="9360"/>
        </w:tabs>
        <w:jc w:val="both"/>
        <w:rPr>
          <w:rFonts w:ascii="Arial" w:hAnsi="Arial" w:cs="Arial"/>
          <w:sz w:val="4"/>
          <w:szCs w:val="4"/>
        </w:rPr>
      </w:pPr>
    </w:p>
    <w:tbl>
      <w:tblPr>
        <w:tblStyle w:val="Tablaconcuadrcula"/>
        <w:tblW w:w="0" w:type="auto"/>
        <w:tblLook w:val="04A0" w:firstRow="1" w:lastRow="0" w:firstColumn="1" w:lastColumn="0" w:noHBand="0" w:noVBand="1"/>
      </w:tblPr>
      <w:tblGrid>
        <w:gridCol w:w="1128"/>
        <w:gridCol w:w="1838"/>
        <w:gridCol w:w="1140"/>
        <w:gridCol w:w="1985"/>
        <w:gridCol w:w="2214"/>
        <w:gridCol w:w="1657"/>
      </w:tblGrid>
      <w:tr w:rsidR="00833A96" w:rsidRPr="00C848AD" w:rsidTr="00BD0F30">
        <w:tc>
          <w:tcPr>
            <w:tcW w:w="1128" w:type="dxa"/>
            <w:tcBorders>
              <w:top w:val="nil"/>
              <w:left w:val="nil"/>
              <w:bottom w:val="nil"/>
              <w:right w:val="single" w:sz="4" w:space="0" w:color="auto"/>
            </w:tcBorders>
          </w:tcPr>
          <w:p w:rsidR="00833A96" w:rsidRPr="00C848AD" w:rsidRDefault="00833A96" w:rsidP="00BD0F30">
            <w:pPr>
              <w:tabs>
                <w:tab w:val="left" w:pos="6300"/>
                <w:tab w:val="left" w:pos="9360"/>
              </w:tabs>
              <w:jc w:val="both"/>
              <w:rPr>
                <w:rFonts w:ascii="Arial" w:hAnsi="Arial" w:cs="Arial"/>
                <w:b/>
                <w:sz w:val="18"/>
                <w:szCs w:val="22"/>
              </w:rPr>
            </w:pPr>
            <w:r w:rsidRPr="00C848AD">
              <w:rPr>
                <w:rFonts w:ascii="Arial" w:hAnsi="Arial" w:cs="Arial"/>
                <w:b/>
                <w:sz w:val="18"/>
                <w:szCs w:val="22"/>
              </w:rPr>
              <w:t>Teléfono:</w:t>
            </w:r>
          </w:p>
        </w:tc>
        <w:tc>
          <w:tcPr>
            <w:tcW w:w="1838" w:type="dxa"/>
            <w:tcBorders>
              <w:left w:val="single" w:sz="4" w:space="0" w:color="auto"/>
              <w:right w:val="single" w:sz="4" w:space="0" w:color="auto"/>
            </w:tcBorders>
          </w:tcPr>
          <w:p w:rsidR="00833A96" w:rsidRPr="00C848AD" w:rsidRDefault="00833A96" w:rsidP="00BD0F30">
            <w:pPr>
              <w:tabs>
                <w:tab w:val="left" w:pos="6300"/>
                <w:tab w:val="left" w:pos="9360"/>
              </w:tabs>
              <w:jc w:val="both"/>
              <w:rPr>
                <w:rFonts w:ascii="Arial" w:hAnsi="Arial" w:cs="Arial"/>
                <w:sz w:val="18"/>
                <w:szCs w:val="22"/>
              </w:rPr>
            </w:pPr>
          </w:p>
        </w:tc>
        <w:tc>
          <w:tcPr>
            <w:tcW w:w="1140" w:type="dxa"/>
            <w:tcBorders>
              <w:top w:val="nil"/>
              <w:left w:val="single" w:sz="4" w:space="0" w:color="auto"/>
              <w:bottom w:val="nil"/>
              <w:right w:val="single" w:sz="4" w:space="0" w:color="auto"/>
            </w:tcBorders>
          </w:tcPr>
          <w:p w:rsidR="00833A96" w:rsidRPr="00C848AD" w:rsidRDefault="00833A96" w:rsidP="00BD0F30">
            <w:pPr>
              <w:tabs>
                <w:tab w:val="left" w:pos="6300"/>
                <w:tab w:val="left" w:pos="9360"/>
              </w:tabs>
              <w:jc w:val="right"/>
              <w:rPr>
                <w:rFonts w:ascii="Arial" w:hAnsi="Arial" w:cs="Arial"/>
                <w:b/>
                <w:sz w:val="18"/>
                <w:szCs w:val="22"/>
              </w:rPr>
            </w:pPr>
            <w:r w:rsidRPr="00C848AD">
              <w:rPr>
                <w:rFonts w:ascii="Arial" w:hAnsi="Arial" w:cs="Arial"/>
                <w:b/>
                <w:sz w:val="18"/>
                <w:szCs w:val="22"/>
              </w:rPr>
              <w:t>Fax:</w:t>
            </w:r>
          </w:p>
        </w:tc>
        <w:tc>
          <w:tcPr>
            <w:tcW w:w="1985" w:type="dxa"/>
            <w:tcBorders>
              <w:left w:val="single" w:sz="4" w:space="0" w:color="auto"/>
              <w:right w:val="single" w:sz="4" w:space="0" w:color="auto"/>
            </w:tcBorders>
          </w:tcPr>
          <w:p w:rsidR="00833A96" w:rsidRPr="00C848AD" w:rsidRDefault="00833A96" w:rsidP="00BD0F30">
            <w:pPr>
              <w:tabs>
                <w:tab w:val="left" w:pos="6300"/>
                <w:tab w:val="left" w:pos="9360"/>
              </w:tabs>
              <w:jc w:val="both"/>
              <w:rPr>
                <w:rFonts w:ascii="Arial" w:hAnsi="Arial" w:cs="Arial"/>
                <w:sz w:val="18"/>
                <w:szCs w:val="22"/>
              </w:rPr>
            </w:pPr>
          </w:p>
        </w:tc>
        <w:tc>
          <w:tcPr>
            <w:tcW w:w="2214" w:type="dxa"/>
            <w:tcBorders>
              <w:top w:val="nil"/>
              <w:left w:val="single" w:sz="4" w:space="0" w:color="auto"/>
              <w:bottom w:val="nil"/>
              <w:right w:val="single" w:sz="4" w:space="0" w:color="auto"/>
            </w:tcBorders>
          </w:tcPr>
          <w:p w:rsidR="00833A96" w:rsidRPr="00C848AD" w:rsidRDefault="00833A96" w:rsidP="00BD0F30">
            <w:pPr>
              <w:tabs>
                <w:tab w:val="left" w:pos="6300"/>
                <w:tab w:val="left" w:pos="9360"/>
              </w:tabs>
              <w:jc w:val="right"/>
              <w:rPr>
                <w:rFonts w:ascii="Arial" w:hAnsi="Arial" w:cs="Arial"/>
                <w:b/>
                <w:sz w:val="18"/>
                <w:szCs w:val="22"/>
              </w:rPr>
            </w:pPr>
            <w:r w:rsidRPr="00C848AD">
              <w:rPr>
                <w:rFonts w:ascii="Arial" w:hAnsi="Arial" w:cs="Arial"/>
                <w:b/>
                <w:sz w:val="18"/>
                <w:szCs w:val="22"/>
              </w:rPr>
              <w:t>Celular:</w:t>
            </w:r>
          </w:p>
        </w:tc>
        <w:tc>
          <w:tcPr>
            <w:tcW w:w="1657" w:type="dxa"/>
            <w:tcBorders>
              <w:left w:val="single" w:sz="4" w:space="0" w:color="auto"/>
            </w:tcBorders>
          </w:tcPr>
          <w:p w:rsidR="00833A96" w:rsidRPr="00C848AD" w:rsidRDefault="00833A96" w:rsidP="00BD0F30">
            <w:pPr>
              <w:tabs>
                <w:tab w:val="left" w:pos="6300"/>
                <w:tab w:val="left" w:pos="9360"/>
              </w:tabs>
              <w:jc w:val="both"/>
              <w:rPr>
                <w:rFonts w:ascii="Arial" w:hAnsi="Arial" w:cs="Arial"/>
                <w:sz w:val="18"/>
                <w:szCs w:val="22"/>
              </w:rPr>
            </w:pPr>
          </w:p>
        </w:tc>
      </w:tr>
    </w:tbl>
    <w:p w:rsidR="00833A96" w:rsidRPr="00C848AD" w:rsidRDefault="00833A96" w:rsidP="00AE2795">
      <w:pPr>
        <w:tabs>
          <w:tab w:val="left" w:pos="6300"/>
          <w:tab w:val="left" w:pos="9360"/>
        </w:tabs>
        <w:jc w:val="both"/>
        <w:rPr>
          <w:rFonts w:ascii="Arial" w:hAnsi="Arial" w:cs="Arial"/>
          <w:sz w:val="4"/>
          <w:szCs w:val="4"/>
        </w:rPr>
      </w:pPr>
    </w:p>
    <w:tbl>
      <w:tblPr>
        <w:tblStyle w:val="Tablaconcuadrcula"/>
        <w:tblW w:w="0" w:type="auto"/>
        <w:tblLook w:val="04A0" w:firstRow="1" w:lastRow="0" w:firstColumn="1" w:lastColumn="0" w:noHBand="0" w:noVBand="1"/>
      </w:tblPr>
      <w:tblGrid>
        <w:gridCol w:w="1838"/>
        <w:gridCol w:w="8124"/>
      </w:tblGrid>
      <w:tr w:rsidR="00833A96" w:rsidRPr="00C848AD" w:rsidTr="00BD0F30">
        <w:tc>
          <w:tcPr>
            <w:tcW w:w="1838" w:type="dxa"/>
            <w:tcBorders>
              <w:top w:val="nil"/>
              <w:left w:val="nil"/>
              <w:bottom w:val="nil"/>
              <w:right w:val="single" w:sz="4" w:space="0" w:color="auto"/>
            </w:tcBorders>
          </w:tcPr>
          <w:p w:rsidR="00833A96" w:rsidRPr="00C848AD" w:rsidRDefault="00833A96" w:rsidP="00BD0F30">
            <w:pPr>
              <w:tabs>
                <w:tab w:val="left" w:pos="6300"/>
                <w:tab w:val="left" w:pos="9360"/>
              </w:tabs>
              <w:jc w:val="both"/>
              <w:rPr>
                <w:rFonts w:ascii="Arial" w:hAnsi="Arial" w:cs="Arial"/>
                <w:b/>
                <w:sz w:val="18"/>
                <w:szCs w:val="22"/>
              </w:rPr>
            </w:pPr>
            <w:r w:rsidRPr="00C848AD">
              <w:rPr>
                <w:rFonts w:ascii="Arial" w:hAnsi="Arial" w:cs="Arial"/>
                <w:b/>
                <w:sz w:val="18"/>
                <w:szCs w:val="22"/>
              </w:rPr>
              <w:t>Correo electrónico</w:t>
            </w:r>
          </w:p>
        </w:tc>
        <w:tc>
          <w:tcPr>
            <w:tcW w:w="8124" w:type="dxa"/>
            <w:tcBorders>
              <w:left w:val="single" w:sz="4" w:space="0" w:color="auto"/>
            </w:tcBorders>
          </w:tcPr>
          <w:p w:rsidR="00833A96" w:rsidRPr="00C848AD" w:rsidRDefault="00833A96" w:rsidP="00BD0F30">
            <w:pPr>
              <w:tabs>
                <w:tab w:val="left" w:pos="6300"/>
                <w:tab w:val="left" w:pos="9360"/>
              </w:tabs>
              <w:jc w:val="both"/>
              <w:rPr>
                <w:rFonts w:ascii="Arial" w:hAnsi="Arial" w:cs="Arial"/>
                <w:sz w:val="18"/>
                <w:szCs w:val="22"/>
              </w:rPr>
            </w:pPr>
          </w:p>
        </w:tc>
      </w:tr>
    </w:tbl>
    <w:p w:rsidR="00833A96" w:rsidRPr="00C848AD" w:rsidRDefault="00833A96" w:rsidP="00AE2795">
      <w:pPr>
        <w:tabs>
          <w:tab w:val="left" w:pos="6300"/>
          <w:tab w:val="left" w:pos="9360"/>
        </w:tabs>
        <w:jc w:val="both"/>
        <w:rPr>
          <w:rFonts w:ascii="Arial" w:hAnsi="Arial" w:cs="Arial"/>
          <w:sz w:val="10"/>
          <w:szCs w:val="10"/>
        </w:rPr>
      </w:pPr>
    </w:p>
    <w:p w:rsidR="00833A96" w:rsidRPr="00C848AD" w:rsidRDefault="00833A96" w:rsidP="00AE2795">
      <w:pPr>
        <w:tabs>
          <w:tab w:val="left" w:pos="6300"/>
          <w:tab w:val="left" w:pos="9360"/>
        </w:tabs>
        <w:jc w:val="both"/>
        <w:rPr>
          <w:rFonts w:ascii="Arial" w:hAnsi="Arial" w:cs="Arial"/>
          <w:sz w:val="4"/>
          <w:szCs w:val="4"/>
        </w:rPr>
      </w:pPr>
    </w:p>
    <w:tbl>
      <w:tblPr>
        <w:tblStyle w:val="Tablaconcuadrcula"/>
        <w:tblW w:w="0" w:type="auto"/>
        <w:tblLook w:val="04A0" w:firstRow="1" w:lastRow="0" w:firstColumn="1" w:lastColumn="0" w:noHBand="0" w:noVBand="1"/>
      </w:tblPr>
      <w:tblGrid>
        <w:gridCol w:w="3402"/>
        <w:gridCol w:w="6521"/>
      </w:tblGrid>
      <w:tr w:rsidR="00833A96" w:rsidRPr="00C848AD" w:rsidTr="00833A96">
        <w:tc>
          <w:tcPr>
            <w:tcW w:w="3402" w:type="dxa"/>
            <w:tcBorders>
              <w:top w:val="nil"/>
              <w:left w:val="nil"/>
              <w:bottom w:val="nil"/>
            </w:tcBorders>
          </w:tcPr>
          <w:p w:rsidR="00833A96" w:rsidRPr="00C848AD" w:rsidRDefault="00833A96" w:rsidP="00833A96">
            <w:pPr>
              <w:tabs>
                <w:tab w:val="left" w:pos="6300"/>
                <w:tab w:val="left" w:pos="9360"/>
              </w:tabs>
              <w:jc w:val="both"/>
              <w:rPr>
                <w:rFonts w:ascii="Arial" w:hAnsi="Arial" w:cs="Arial"/>
                <w:sz w:val="18"/>
                <w:szCs w:val="22"/>
              </w:rPr>
            </w:pPr>
            <w:r w:rsidRPr="00C848AD">
              <w:rPr>
                <w:rFonts w:ascii="Arial" w:hAnsi="Arial" w:cs="Arial"/>
                <w:b/>
                <w:sz w:val="18"/>
                <w:szCs w:val="22"/>
              </w:rPr>
              <w:t xml:space="preserve">Nombre del apoderado </w:t>
            </w:r>
            <w:r w:rsidRPr="00C848AD">
              <w:rPr>
                <w:rFonts w:ascii="Arial" w:hAnsi="Arial" w:cs="Arial"/>
                <w:sz w:val="18"/>
                <w:szCs w:val="22"/>
              </w:rPr>
              <w:t>(si se tiene)</w:t>
            </w:r>
            <w:r w:rsidRPr="00C848AD">
              <w:rPr>
                <w:rFonts w:ascii="Arial" w:hAnsi="Arial" w:cs="Arial"/>
                <w:b/>
                <w:sz w:val="18"/>
                <w:szCs w:val="22"/>
              </w:rPr>
              <w:t>:</w:t>
            </w:r>
          </w:p>
        </w:tc>
        <w:tc>
          <w:tcPr>
            <w:tcW w:w="6521" w:type="dxa"/>
          </w:tcPr>
          <w:p w:rsidR="00833A96" w:rsidRPr="00C848AD" w:rsidRDefault="00833A96" w:rsidP="00BD0F30">
            <w:pPr>
              <w:tabs>
                <w:tab w:val="left" w:pos="6300"/>
                <w:tab w:val="left" w:pos="9360"/>
              </w:tabs>
              <w:jc w:val="both"/>
              <w:rPr>
                <w:rFonts w:ascii="Arial" w:hAnsi="Arial" w:cs="Arial"/>
                <w:sz w:val="18"/>
                <w:szCs w:val="22"/>
              </w:rPr>
            </w:pPr>
          </w:p>
        </w:tc>
      </w:tr>
    </w:tbl>
    <w:p w:rsidR="00833A96" w:rsidRPr="00C848AD" w:rsidRDefault="00833A96" w:rsidP="00AE2795">
      <w:pPr>
        <w:tabs>
          <w:tab w:val="left" w:pos="6300"/>
          <w:tab w:val="left" w:pos="9360"/>
        </w:tabs>
        <w:jc w:val="both"/>
        <w:rPr>
          <w:rFonts w:ascii="Arial" w:hAnsi="Arial" w:cs="Arial"/>
          <w:sz w:val="4"/>
          <w:szCs w:val="4"/>
        </w:rPr>
      </w:pPr>
    </w:p>
    <w:tbl>
      <w:tblPr>
        <w:tblStyle w:val="Tablaconcuadrcula"/>
        <w:tblW w:w="0" w:type="auto"/>
        <w:tblLook w:val="04A0" w:firstRow="1" w:lastRow="0" w:firstColumn="1" w:lastColumn="0" w:noHBand="0" w:noVBand="1"/>
      </w:tblPr>
      <w:tblGrid>
        <w:gridCol w:w="1439"/>
        <w:gridCol w:w="1134"/>
        <w:gridCol w:w="1984"/>
        <w:gridCol w:w="851"/>
        <w:gridCol w:w="1843"/>
      </w:tblGrid>
      <w:tr w:rsidR="00833A96" w:rsidRPr="00C848AD" w:rsidTr="00BD0F30">
        <w:tc>
          <w:tcPr>
            <w:tcW w:w="1439" w:type="dxa"/>
            <w:tcBorders>
              <w:top w:val="nil"/>
              <w:left w:val="nil"/>
              <w:bottom w:val="nil"/>
              <w:right w:val="nil"/>
            </w:tcBorders>
          </w:tcPr>
          <w:p w:rsidR="00833A96" w:rsidRPr="00C848AD" w:rsidRDefault="00833A96" w:rsidP="00BD0F30">
            <w:pPr>
              <w:tabs>
                <w:tab w:val="left" w:pos="6300"/>
                <w:tab w:val="left" w:pos="9360"/>
              </w:tabs>
              <w:jc w:val="both"/>
              <w:rPr>
                <w:rFonts w:ascii="Arial" w:hAnsi="Arial" w:cs="Arial"/>
                <w:b/>
                <w:sz w:val="18"/>
                <w:szCs w:val="22"/>
              </w:rPr>
            </w:pPr>
            <w:r w:rsidRPr="00C848AD">
              <w:rPr>
                <w:rFonts w:ascii="Arial" w:hAnsi="Arial" w:cs="Arial"/>
                <w:b/>
                <w:sz w:val="18"/>
                <w:szCs w:val="22"/>
              </w:rPr>
              <w:t>Identificación:</w:t>
            </w:r>
          </w:p>
        </w:tc>
        <w:tc>
          <w:tcPr>
            <w:tcW w:w="1134" w:type="dxa"/>
            <w:tcBorders>
              <w:top w:val="nil"/>
              <w:left w:val="nil"/>
              <w:bottom w:val="nil"/>
            </w:tcBorders>
          </w:tcPr>
          <w:p w:rsidR="00833A96" w:rsidRPr="00C848AD" w:rsidRDefault="00833A96" w:rsidP="00BD0F30">
            <w:pPr>
              <w:tabs>
                <w:tab w:val="left" w:pos="6300"/>
                <w:tab w:val="left" w:pos="9360"/>
              </w:tabs>
              <w:jc w:val="right"/>
              <w:rPr>
                <w:rFonts w:ascii="Arial" w:hAnsi="Arial" w:cs="Arial"/>
                <w:sz w:val="18"/>
                <w:szCs w:val="22"/>
              </w:rPr>
            </w:pPr>
            <w:r w:rsidRPr="00C848AD">
              <w:rPr>
                <w:rFonts w:ascii="Arial" w:hAnsi="Arial" w:cs="Arial"/>
                <w:sz w:val="18"/>
                <w:szCs w:val="22"/>
              </w:rPr>
              <w:t>C.C:</w:t>
            </w:r>
          </w:p>
        </w:tc>
        <w:tc>
          <w:tcPr>
            <w:tcW w:w="1984" w:type="dxa"/>
          </w:tcPr>
          <w:p w:rsidR="00833A96" w:rsidRPr="00C848AD" w:rsidRDefault="00833A96" w:rsidP="00BD0F30">
            <w:pPr>
              <w:tabs>
                <w:tab w:val="left" w:pos="6300"/>
                <w:tab w:val="left" w:pos="9360"/>
              </w:tabs>
              <w:jc w:val="both"/>
              <w:rPr>
                <w:rFonts w:ascii="Arial" w:hAnsi="Arial" w:cs="Arial"/>
                <w:sz w:val="18"/>
                <w:szCs w:val="22"/>
              </w:rPr>
            </w:pPr>
          </w:p>
        </w:tc>
        <w:tc>
          <w:tcPr>
            <w:tcW w:w="851" w:type="dxa"/>
            <w:tcBorders>
              <w:top w:val="nil"/>
              <w:bottom w:val="nil"/>
            </w:tcBorders>
          </w:tcPr>
          <w:p w:rsidR="00833A96" w:rsidRPr="00C848AD" w:rsidRDefault="00833A96" w:rsidP="00BD0F30">
            <w:pPr>
              <w:tabs>
                <w:tab w:val="left" w:pos="6300"/>
                <w:tab w:val="left" w:pos="9360"/>
              </w:tabs>
              <w:jc w:val="right"/>
              <w:rPr>
                <w:rFonts w:ascii="Arial" w:hAnsi="Arial" w:cs="Arial"/>
                <w:sz w:val="18"/>
                <w:szCs w:val="22"/>
              </w:rPr>
            </w:pPr>
            <w:r w:rsidRPr="00C848AD">
              <w:rPr>
                <w:rFonts w:ascii="Arial" w:hAnsi="Arial" w:cs="Arial"/>
                <w:sz w:val="18"/>
                <w:szCs w:val="22"/>
              </w:rPr>
              <w:t>de:</w:t>
            </w:r>
          </w:p>
        </w:tc>
        <w:tc>
          <w:tcPr>
            <w:tcW w:w="1843" w:type="dxa"/>
          </w:tcPr>
          <w:p w:rsidR="00833A96" w:rsidRPr="00C848AD" w:rsidRDefault="00833A96" w:rsidP="00BD0F30">
            <w:pPr>
              <w:tabs>
                <w:tab w:val="left" w:pos="6300"/>
                <w:tab w:val="left" w:pos="9360"/>
              </w:tabs>
              <w:jc w:val="both"/>
              <w:rPr>
                <w:rFonts w:ascii="Arial" w:hAnsi="Arial" w:cs="Arial"/>
                <w:sz w:val="18"/>
                <w:szCs w:val="22"/>
              </w:rPr>
            </w:pPr>
          </w:p>
        </w:tc>
      </w:tr>
    </w:tbl>
    <w:p w:rsidR="00F817E3" w:rsidRPr="00C848AD" w:rsidRDefault="00F817E3" w:rsidP="00AE2795">
      <w:pPr>
        <w:tabs>
          <w:tab w:val="left" w:pos="6300"/>
          <w:tab w:val="left" w:pos="9360"/>
        </w:tabs>
        <w:jc w:val="both"/>
        <w:rPr>
          <w:rFonts w:ascii="Arial" w:hAnsi="Arial" w:cs="Arial"/>
          <w:sz w:val="4"/>
          <w:szCs w:val="4"/>
        </w:rPr>
      </w:pPr>
    </w:p>
    <w:tbl>
      <w:tblPr>
        <w:tblStyle w:val="Tablaconcuadrcula"/>
        <w:tblW w:w="0" w:type="auto"/>
        <w:tblLook w:val="04A0" w:firstRow="1" w:lastRow="0" w:firstColumn="1" w:lastColumn="0" w:noHBand="0" w:noVBand="1"/>
      </w:tblPr>
      <w:tblGrid>
        <w:gridCol w:w="1134"/>
        <w:gridCol w:w="5382"/>
        <w:gridCol w:w="1116"/>
        <w:gridCol w:w="2330"/>
      </w:tblGrid>
      <w:tr w:rsidR="00833A96" w:rsidRPr="00C848AD" w:rsidTr="00BD0F30">
        <w:tc>
          <w:tcPr>
            <w:tcW w:w="1134" w:type="dxa"/>
            <w:tcBorders>
              <w:top w:val="nil"/>
              <w:left w:val="nil"/>
              <w:bottom w:val="nil"/>
              <w:right w:val="single" w:sz="4" w:space="0" w:color="auto"/>
            </w:tcBorders>
          </w:tcPr>
          <w:p w:rsidR="00833A96" w:rsidRPr="00C848AD" w:rsidRDefault="00833A96" w:rsidP="00BD0F30">
            <w:pPr>
              <w:tabs>
                <w:tab w:val="left" w:pos="6300"/>
                <w:tab w:val="left" w:pos="9360"/>
              </w:tabs>
              <w:jc w:val="both"/>
              <w:rPr>
                <w:rFonts w:ascii="Arial" w:hAnsi="Arial" w:cs="Arial"/>
                <w:b/>
                <w:sz w:val="18"/>
                <w:szCs w:val="22"/>
              </w:rPr>
            </w:pPr>
            <w:r w:rsidRPr="00C848AD">
              <w:rPr>
                <w:rFonts w:ascii="Arial" w:hAnsi="Arial" w:cs="Arial"/>
                <w:b/>
                <w:sz w:val="18"/>
                <w:szCs w:val="22"/>
              </w:rPr>
              <w:t>Dirección:</w:t>
            </w:r>
          </w:p>
        </w:tc>
        <w:tc>
          <w:tcPr>
            <w:tcW w:w="5382" w:type="dxa"/>
            <w:tcBorders>
              <w:left w:val="single" w:sz="4" w:space="0" w:color="auto"/>
              <w:right w:val="single" w:sz="4" w:space="0" w:color="auto"/>
            </w:tcBorders>
          </w:tcPr>
          <w:p w:rsidR="00833A96" w:rsidRPr="00C848AD" w:rsidRDefault="00833A96" w:rsidP="00BD0F30">
            <w:pPr>
              <w:tabs>
                <w:tab w:val="left" w:pos="6300"/>
                <w:tab w:val="left" w:pos="9360"/>
              </w:tabs>
              <w:jc w:val="both"/>
              <w:rPr>
                <w:rFonts w:ascii="Arial" w:hAnsi="Arial" w:cs="Arial"/>
                <w:sz w:val="18"/>
                <w:szCs w:val="22"/>
              </w:rPr>
            </w:pPr>
          </w:p>
        </w:tc>
        <w:tc>
          <w:tcPr>
            <w:tcW w:w="1116" w:type="dxa"/>
            <w:tcBorders>
              <w:top w:val="nil"/>
              <w:left w:val="single" w:sz="4" w:space="0" w:color="auto"/>
              <w:bottom w:val="nil"/>
              <w:right w:val="single" w:sz="4" w:space="0" w:color="auto"/>
            </w:tcBorders>
          </w:tcPr>
          <w:p w:rsidR="00833A96" w:rsidRPr="00C848AD" w:rsidRDefault="00833A96" w:rsidP="00BD0F30">
            <w:pPr>
              <w:tabs>
                <w:tab w:val="left" w:pos="6300"/>
                <w:tab w:val="left" w:pos="9360"/>
              </w:tabs>
              <w:jc w:val="both"/>
              <w:rPr>
                <w:rFonts w:ascii="Arial" w:hAnsi="Arial" w:cs="Arial"/>
                <w:b/>
                <w:sz w:val="18"/>
                <w:szCs w:val="22"/>
              </w:rPr>
            </w:pPr>
            <w:r w:rsidRPr="00C848AD">
              <w:rPr>
                <w:rFonts w:ascii="Arial" w:hAnsi="Arial" w:cs="Arial"/>
                <w:b/>
                <w:sz w:val="18"/>
                <w:szCs w:val="22"/>
              </w:rPr>
              <w:t>Municipio</w:t>
            </w:r>
          </w:p>
        </w:tc>
        <w:tc>
          <w:tcPr>
            <w:tcW w:w="2330" w:type="dxa"/>
            <w:tcBorders>
              <w:left w:val="single" w:sz="4" w:space="0" w:color="auto"/>
            </w:tcBorders>
          </w:tcPr>
          <w:p w:rsidR="00833A96" w:rsidRPr="00C848AD" w:rsidRDefault="00833A96" w:rsidP="00BD0F30">
            <w:pPr>
              <w:tabs>
                <w:tab w:val="left" w:pos="6300"/>
                <w:tab w:val="left" w:pos="9360"/>
              </w:tabs>
              <w:jc w:val="both"/>
              <w:rPr>
                <w:rFonts w:ascii="Arial" w:hAnsi="Arial" w:cs="Arial"/>
                <w:sz w:val="18"/>
                <w:szCs w:val="22"/>
              </w:rPr>
            </w:pPr>
          </w:p>
        </w:tc>
      </w:tr>
    </w:tbl>
    <w:p w:rsidR="00833A96" w:rsidRPr="00C848AD" w:rsidRDefault="00833A96" w:rsidP="00AE2795">
      <w:pPr>
        <w:tabs>
          <w:tab w:val="left" w:pos="6300"/>
          <w:tab w:val="left" w:pos="9360"/>
        </w:tabs>
        <w:jc w:val="both"/>
        <w:rPr>
          <w:rFonts w:ascii="Arial" w:hAnsi="Arial" w:cs="Arial"/>
          <w:sz w:val="4"/>
          <w:szCs w:val="4"/>
        </w:rPr>
      </w:pPr>
    </w:p>
    <w:tbl>
      <w:tblPr>
        <w:tblStyle w:val="Tablaconcuadrcula"/>
        <w:tblW w:w="0" w:type="auto"/>
        <w:tblLook w:val="04A0" w:firstRow="1" w:lastRow="0" w:firstColumn="1" w:lastColumn="0" w:noHBand="0" w:noVBand="1"/>
      </w:tblPr>
      <w:tblGrid>
        <w:gridCol w:w="1128"/>
        <w:gridCol w:w="1838"/>
        <w:gridCol w:w="1140"/>
        <w:gridCol w:w="1985"/>
        <w:gridCol w:w="2214"/>
        <w:gridCol w:w="1657"/>
      </w:tblGrid>
      <w:tr w:rsidR="00833A96" w:rsidRPr="00C848AD" w:rsidTr="00BD0F30">
        <w:tc>
          <w:tcPr>
            <w:tcW w:w="1128" w:type="dxa"/>
            <w:tcBorders>
              <w:top w:val="nil"/>
              <w:left w:val="nil"/>
              <w:bottom w:val="nil"/>
              <w:right w:val="single" w:sz="4" w:space="0" w:color="auto"/>
            </w:tcBorders>
          </w:tcPr>
          <w:p w:rsidR="00833A96" w:rsidRPr="00C848AD" w:rsidRDefault="00833A96" w:rsidP="00BD0F30">
            <w:pPr>
              <w:tabs>
                <w:tab w:val="left" w:pos="6300"/>
                <w:tab w:val="left" w:pos="9360"/>
              </w:tabs>
              <w:jc w:val="both"/>
              <w:rPr>
                <w:rFonts w:ascii="Arial" w:hAnsi="Arial" w:cs="Arial"/>
                <w:b/>
                <w:sz w:val="18"/>
                <w:szCs w:val="22"/>
              </w:rPr>
            </w:pPr>
            <w:r w:rsidRPr="00C848AD">
              <w:rPr>
                <w:rFonts w:ascii="Arial" w:hAnsi="Arial" w:cs="Arial"/>
                <w:b/>
                <w:sz w:val="18"/>
                <w:szCs w:val="22"/>
              </w:rPr>
              <w:t>Teléfono:</w:t>
            </w:r>
          </w:p>
        </w:tc>
        <w:tc>
          <w:tcPr>
            <w:tcW w:w="1838" w:type="dxa"/>
            <w:tcBorders>
              <w:left w:val="single" w:sz="4" w:space="0" w:color="auto"/>
              <w:right w:val="single" w:sz="4" w:space="0" w:color="auto"/>
            </w:tcBorders>
          </w:tcPr>
          <w:p w:rsidR="00833A96" w:rsidRPr="00C848AD" w:rsidRDefault="00833A96" w:rsidP="00BD0F30">
            <w:pPr>
              <w:tabs>
                <w:tab w:val="left" w:pos="6300"/>
                <w:tab w:val="left" w:pos="9360"/>
              </w:tabs>
              <w:jc w:val="both"/>
              <w:rPr>
                <w:rFonts w:ascii="Arial" w:hAnsi="Arial" w:cs="Arial"/>
                <w:sz w:val="18"/>
                <w:szCs w:val="22"/>
              </w:rPr>
            </w:pPr>
          </w:p>
        </w:tc>
        <w:tc>
          <w:tcPr>
            <w:tcW w:w="1140" w:type="dxa"/>
            <w:tcBorders>
              <w:top w:val="nil"/>
              <w:left w:val="single" w:sz="4" w:space="0" w:color="auto"/>
              <w:bottom w:val="nil"/>
              <w:right w:val="single" w:sz="4" w:space="0" w:color="auto"/>
            </w:tcBorders>
          </w:tcPr>
          <w:p w:rsidR="00833A96" w:rsidRPr="00C848AD" w:rsidRDefault="00833A96" w:rsidP="00BD0F30">
            <w:pPr>
              <w:tabs>
                <w:tab w:val="left" w:pos="6300"/>
                <w:tab w:val="left" w:pos="9360"/>
              </w:tabs>
              <w:jc w:val="right"/>
              <w:rPr>
                <w:rFonts w:ascii="Arial" w:hAnsi="Arial" w:cs="Arial"/>
                <w:b/>
                <w:sz w:val="18"/>
                <w:szCs w:val="22"/>
              </w:rPr>
            </w:pPr>
            <w:r w:rsidRPr="00C848AD">
              <w:rPr>
                <w:rFonts w:ascii="Arial" w:hAnsi="Arial" w:cs="Arial"/>
                <w:b/>
                <w:sz w:val="18"/>
                <w:szCs w:val="22"/>
              </w:rPr>
              <w:t>Fax:</w:t>
            </w:r>
          </w:p>
        </w:tc>
        <w:tc>
          <w:tcPr>
            <w:tcW w:w="1985" w:type="dxa"/>
            <w:tcBorders>
              <w:left w:val="single" w:sz="4" w:space="0" w:color="auto"/>
              <w:right w:val="single" w:sz="4" w:space="0" w:color="auto"/>
            </w:tcBorders>
          </w:tcPr>
          <w:p w:rsidR="00833A96" w:rsidRPr="00C848AD" w:rsidRDefault="00833A96" w:rsidP="00BD0F30">
            <w:pPr>
              <w:tabs>
                <w:tab w:val="left" w:pos="6300"/>
                <w:tab w:val="left" w:pos="9360"/>
              </w:tabs>
              <w:jc w:val="both"/>
              <w:rPr>
                <w:rFonts w:ascii="Arial" w:hAnsi="Arial" w:cs="Arial"/>
                <w:sz w:val="18"/>
                <w:szCs w:val="22"/>
              </w:rPr>
            </w:pPr>
          </w:p>
        </w:tc>
        <w:tc>
          <w:tcPr>
            <w:tcW w:w="2214" w:type="dxa"/>
            <w:tcBorders>
              <w:top w:val="nil"/>
              <w:left w:val="single" w:sz="4" w:space="0" w:color="auto"/>
              <w:bottom w:val="nil"/>
              <w:right w:val="single" w:sz="4" w:space="0" w:color="auto"/>
            </w:tcBorders>
          </w:tcPr>
          <w:p w:rsidR="00833A96" w:rsidRPr="00C848AD" w:rsidRDefault="00833A96" w:rsidP="00BD0F30">
            <w:pPr>
              <w:tabs>
                <w:tab w:val="left" w:pos="6300"/>
                <w:tab w:val="left" w:pos="9360"/>
              </w:tabs>
              <w:jc w:val="right"/>
              <w:rPr>
                <w:rFonts w:ascii="Arial" w:hAnsi="Arial" w:cs="Arial"/>
                <w:b/>
                <w:sz w:val="18"/>
                <w:szCs w:val="22"/>
              </w:rPr>
            </w:pPr>
            <w:r w:rsidRPr="00C848AD">
              <w:rPr>
                <w:rFonts w:ascii="Arial" w:hAnsi="Arial" w:cs="Arial"/>
                <w:b/>
                <w:sz w:val="18"/>
                <w:szCs w:val="22"/>
              </w:rPr>
              <w:t>Celular:</w:t>
            </w:r>
          </w:p>
        </w:tc>
        <w:tc>
          <w:tcPr>
            <w:tcW w:w="1657" w:type="dxa"/>
            <w:tcBorders>
              <w:left w:val="single" w:sz="4" w:space="0" w:color="auto"/>
            </w:tcBorders>
          </w:tcPr>
          <w:p w:rsidR="00833A96" w:rsidRPr="00C848AD" w:rsidRDefault="00833A96" w:rsidP="00BD0F30">
            <w:pPr>
              <w:tabs>
                <w:tab w:val="left" w:pos="6300"/>
                <w:tab w:val="left" w:pos="9360"/>
              </w:tabs>
              <w:jc w:val="both"/>
              <w:rPr>
                <w:rFonts w:ascii="Arial" w:hAnsi="Arial" w:cs="Arial"/>
                <w:sz w:val="18"/>
                <w:szCs w:val="22"/>
              </w:rPr>
            </w:pPr>
          </w:p>
        </w:tc>
      </w:tr>
    </w:tbl>
    <w:p w:rsidR="00833A96" w:rsidRPr="00C848AD" w:rsidRDefault="00833A96" w:rsidP="00AE2795">
      <w:pPr>
        <w:tabs>
          <w:tab w:val="left" w:pos="6300"/>
          <w:tab w:val="left" w:pos="9360"/>
        </w:tabs>
        <w:jc w:val="both"/>
        <w:rPr>
          <w:rFonts w:ascii="Arial" w:hAnsi="Arial" w:cs="Arial"/>
          <w:sz w:val="4"/>
          <w:szCs w:val="4"/>
        </w:rPr>
      </w:pPr>
    </w:p>
    <w:tbl>
      <w:tblPr>
        <w:tblStyle w:val="Tablaconcuadrcula"/>
        <w:tblW w:w="0" w:type="auto"/>
        <w:tblLook w:val="04A0" w:firstRow="1" w:lastRow="0" w:firstColumn="1" w:lastColumn="0" w:noHBand="0" w:noVBand="1"/>
      </w:tblPr>
      <w:tblGrid>
        <w:gridCol w:w="1838"/>
        <w:gridCol w:w="8124"/>
      </w:tblGrid>
      <w:tr w:rsidR="00833A96" w:rsidRPr="00C848AD" w:rsidTr="00BD0F30">
        <w:tc>
          <w:tcPr>
            <w:tcW w:w="1838" w:type="dxa"/>
            <w:tcBorders>
              <w:top w:val="nil"/>
              <w:left w:val="nil"/>
              <w:bottom w:val="nil"/>
              <w:right w:val="single" w:sz="4" w:space="0" w:color="auto"/>
            </w:tcBorders>
          </w:tcPr>
          <w:p w:rsidR="00833A96" w:rsidRPr="00C848AD" w:rsidRDefault="00833A96" w:rsidP="00BD0F30">
            <w:pPr>
              <w:tabs>
                <w:tab w:val="left" w:pos="6300"/>
                <w:tab w:val="left" w:pos="9360"/>
              </w:tabs>
              <w:jc w:val="both"/>
              <w:rPr>
                <w:rFonts w:ascii="Arial" w:hAnsi="Arial" w:cs="Arial"/>
                <w:b/>
                <w:sz w:val="18"/>
                <w:szCs w:val="22"/>
              </w:rPr>
            </w:pPr>
            <w:r w:rsidRPr="00C848AD">
              <w:rPr>
                <w:rFonts w:ascii="Arial" w:hAnsi="Arial" w:cs="Arial"/>
                <w:b/>
                <w:sz w:val="18"/>
                <w:szCs w:val="22"/>
              </w:rPr>
              <w:t>Correo electrónico</w:t>
            </w:r>
          </w:p>
        </w:tc>
        <w:tc>
          <w:tcPr>
            <w:tcW w:w="8124" w:type="dxa"/>
            <w:tcBorders>
              <w:left w:val="single" w:sz="4" w:space="0" w:color="auto"/>
            </w:tcBorders>
          </w:tcPr>
          <w:p w:rsidR="00833A96" w:rsidRPr="00C848AD" w:rsidRDefault="00833A96" w:rsidP="00BD0F30">
            <w:pPr>
              <w:tabs>
                <w:tab w:val="left" w:pos="6300"/>
                <w:tab w:val="left" w:pos="9360"/>
              </w:tabs>
              <w:jc w:val="both"/>
              <w:rPr>
                <w:rFonts w:ascii="Arial" w:hAnsi="Arial" w:cs="Arial"/>
                <w:sz w:val="18"/>
                <w:szCs w:val="22"/>
              </w:rPr>
            </w:pPr>
          </w:p>
        </w:tc>
      </w:tr>
    </w:tbl>
    <w:p w:rsidR="00833A96" w:rsidRPr="00C848AD" w:rsidRDefault="00833A96" w:rsidP="00AE2795">
      <w:pPr>
        <w:tabs>
          <w:tab w:val="left" w:pos="6300"/>
          <w:tab w:val="left" w:pos="9360"/>
        </w:tabs>
        <w:jc w:val="both"/>
        <w:rPr>
          <w:rFonts w:ascii="Arial" w:hAnsi="Arial" w:cs="Arial"/>
          <w:sz w:val="8"/>
          <w:szCs w:val="8"/>
        </w:rPr>
      </w:pPr>
    </w:p>
    <w:tbl>
      <w:tblPr>
        <w:tblStyle w:val="Tablaconcuadrcula"/>
        <w:tblW w:w="0" w:type="auto"/>
        <w:tblLook w:val="04A0" w:firstRow="1" w:lastRow="0" w:firstColumn="1" w:lastColumn="0" w:noHBand="0" w:noVBand="1"/>
      </w:tblPr>
      <w:tblGrid>
        <w:gridCol w:w="9962"/>
      </w:tblGrid>
      <w:tr w:rsidR="00A0134B" w:rsidRPr="00C848AD" w:rsidTr="00A0134B">
        <w:tc>
          <w:tcPr>
            <w:tcW w:w="9962" w:type="dxa"/>
            <w:tcBorders>
              <w:top w:val="single" w:sz="4" w:space="0" w:color="auto"/>
              <w:left w:val="nil"/>
              <w:bottom w:val="nil"/>
              <w:right w:val="nil"/>
            </w:tcBorders>
          </w:tcPr>
          <w:p w:rsidR="00A0134B" w:rsidRPr="00C848AD" w:rsidRDefault="00A0134B" w:rsidP="00AE2795">
            <w:pPr>
              <w:tabs>
                <w:tab w:val="left" w:pos="6300"/>
                <w:tab w:val="left" w:pos="9360"/>
              </w:tabs>
              <w:jc w:val="both"/>
              <w:rPr>
                <w:rFonts w:ascii="Arial" w:hAnsi="Arial" w:cs="Arial"/>
                <w:sz w:val="8"/>
                <w:szCs w:val="8"/>
              </w:rPr>
            </w:pPr>
          </w:p>
        </w:tc>
      </w:tr>
    </w:tbl>
    <w:p w:rsidR="00A0134B" w:rsidRPr="00C848AD" w:rsidRDefault="00A0134B" w:rsidP="00AE2795">
      <w:pPr>
        <w:tabs>
          <w:tab w:val="left" w:pos="6300"/>
          <w:tab w:val="left" w:pos="9360"/>
        </w:tabs>
        <w:jc w:val="both"/>
        <w:rPr>
          <w:rFonts w:ascii="Arial" w:hAnsi="Arial" w:cs="Arial"/>
          <w:b/>
          <w:sz w:val="18"/>
          <w:szCs w:val="22"/>
        </w:rPr>
      </w:pPr>
      <w:r w:rsidRPr="00C848AD">
        <w:rPr>
          <w:rFonts w:ascii="Arial" w:hAnsi="Arial" w:cs="Arial"/>
          <w:b/>
          <w:sz w:val="18"/>
          <w:szCs w:val="22"/>
        </w:rPr>
        <w:t>INFORMACIÓN DEL PREDIO</w:t>
      </w:r>
    </w:p>
    <w:p w:rsidR="00A0134B" w:rsidRPr="00C848AD" w:rsidRDefault="00A0134B" w:rsidP="00AE2795">
      <w:pPr>
        <w:tabs>
          <w:tab w:val="left" w:pos="6300"/>
          <w:tab w:val="left" w:pos="9360"/>
        </w:tabs>
        <w:jc w:val="both"/>
        <w:rPr>
          <w:rFonts w:ascii="Arial" w:hAnsi="Arial" w:cs="Arial"/>
          <w:b/>
          <w:sz w:val="4"/>
          <w:szCs w:val="4"/>
        </w:rPr>
      </w:pPr>
    </w:p>
    <w:tbl>
      <w:tblPr>
        <w:tblStyle w:val="Tablaconcuadrcula"/>
        <w:tblW w:w="0" w:type="auto"/>
        <w:tblLook w:val="04A0" w:firstRow="1" w:lastRow="0" w:firstColumn="1" w:lastColumn="0" w:noHBand="0" w:noVBand="1"/>
      </w:tblPr>
      <w:tblGrid>
        <w:gridCol w:w="1701"/>
        <w:gridCol w:w="4536"/>
        <w:gridCol w:w="1234"/>
        <w:gridCol w:w="2491"/>
      </w:tblGrid>
      <w:tr w:rsidR="004C10E7" w:rsidRPr="00C848AD" w:rsidTr="004C10E7">
        <w:tc>
          <w:tcPr>
            <w:tcW w:w="1701" w:type="dxa"/>
            <w:tcBorders>
              <w:top w:val="nil"/>
              <w:left w:val="nil"/>
              <w:bottom w:val="nil"/>
              <w:right w:val="single" w:sz="4" w:space="0" w:color="auto"/>
            </w:tcBorders>
          </w:tcPr>
          <w:p w:rsidR="004C10E7" w:rsidRPr="00C848AD" w:rsidRDefault="004C10E7" w:rsidP="008F7CB1">
            <w:pPr>
              <w:tabs>
                <w:tab w:val="left" w:pos="6300"/>
                <w:tab w:val="left" w:pos="9360"/>
              </w:tabs>
              <w:rPr>
                <w:rFonts w:ascii="Arial" w:hAnsi="Arial" w:cs="Arial"/>
                <w:b/>
                <w:szCs w:val="22"/>
              </w:rPr>
            </w:pPr>
            <w:r w:rsidRPr="00C848AD">
              <w:rPr>
                <w:rFonts w:ascii="Arial" w:hAnsi="Arial" w:cs="Arial"/>
                <w:b/>
                <w:szCs w:val="22"/>
              </w:rPr>
              <w:t>Nombre del predio</w:t>
            </w:r>
          </w:p>
        </w:tc>
        <w:tc>
          <w:tcPr>
            <w:tcW w:w="4536" w:type="dxa"/>
            <w:tcBorders>
              <w:left w:val="single" w:sz="4" w:space="0" w:color="auto"/>
              <w:right w:val="single" w:sz="4" w:space="0" w:color="auto"/>
            </w:tcBorders>
          </w:tcPr>
          <w:p w:rsidR="004C10E7" w:rsidRPr="00C848AD" w:rsidRDefault="004C10E7" w:rsidP="008F7CB1">
            <w:pPr>
              <w:tabs>
                <w:tab w:val="left" w:pos="6300"/>
                <w:tab w:val="left" w:pos="9360"/>
              </w:tabs>
              <w:rPr>
                <w:rFonts w:ascii="Arial" w:hAnsi="Arial" w:cs="Arial"/>
                <w:szCs w:val="22"/>
              </w:rPr>
            </w:pPr>
          </w:p>
        </w:tc>
        <w:tc>
          <w:tcPr>
            <w:tcW w:w="1234" w:type="dxa"/>
            <w:tcBorders>
              <w:top w:val="nil"/>
              <w:left w:val="single" w:sz="4" w:space="0" w:color="auto"/>
              <w:bottom w:val="nil"/>
              <w:right w:val="single" w:sz="4" w:space="0" w:color="auto"/>
            </w:tcBorders>
          </w:tcPr>
          <w:p w:rsidR="004C10E7" w:rsidRPr="00C848AD" w:rsidRDefault="004C10E7" w:rsidP="008F7CB1">
            <w:pPr>
              <w:tabs>
                <w:tab w:val="left" w:pos="6300"/>
                <w:tab w:val="left" w:pos="9360"/>
              </w:tabs>
              <w:rPr>
                <w:rFonts w:ascii="Arial" w:hAnsi="Arial" w:cs="Arial"/>
                <w:b/>
                <w:szCs w:val="22"/>
              </w:rPr>
            </w:pPr>
            <w:r w:rsidRPr="00C848AD">
              <w:rPr>
                <w:rFonts w:ascii="Arial" w:hAnsi="Arial" w:cs="Arial"/>
                <w:b/>
                <w:szCs w:val="22"/>
              </w:rPr>
              <w:t>Área (ha)</w:t>
            </w:r>
          </w:p>
        </w:tc>
        <w:tc>
          <w:tcPr>
            <w:tcW w:w="2491" w:type="dxa"/>
            <w:tcBorders>
              <w:left w:val="single" w:sz="4" w:space="0" w:color="auto"/>
            </w:tcBorders>
          </w:tcPr>
          <w:p w:rsidR="004C10E7" w:rsidRPr="00C848AD" w:rsidRDefault="004C10E7" w:rsidP="008F7CB1">
            <w:pPr>
              <w:tabs>
                <w:tab w:val="left" w:pos="6300"/>
                <w:tab w:val="left" w:pos="9360"/>
              </w:tabs>
              <w:rPr>
                <w:rFonts w:ascii="Arial" w:hAnsi="Arial" w:cs="Arial"/>
                <w:szCs w:val="22"/>
              </w:rPr>
            </w:pPr>
          </w:p>
        </w:tc>
      </w:tr>
    </w:tbl>
    <w:p w:rsidR="00A0134B" w:rsidRPr="00C848AD" w:rsidRDefault="00A0134B" w:rsidP="008F7CB1">
      <w:pPr>
        <w:tabs>
          <w:tab w:val="left" w:pos="6300"/>
          <w:tab w:val="left" w:pos="9360"/>
        </w:tabs>
        <w:rPr>
          <w:rFonts w:ascii="Arial" w:hAnsi="Arial" w:cs="Arial"/>
          <w:sz w:val="4"/>
          <w:szCs w:val="4"/>
        </w:rPr>
      </w:pPr>
    </w:p>
    <w:tbl>
      <w:tblPr>
        <w:tblStyle w:val="Tablaconcuadrcula"/>
        <w:tblW w:w="0" w:type="auto"/>
        <w:tblLook w:val="04A0" w:firstRow="1" w:lastRow="0" w:firstColumn="1" w:lastColumn="0" w:noHBand="0" w:noVBand="1"/>
      </w:tblPr>
      <w:tblGrid>
        <w:gridCol w:w="1838"/>
        <w:gridCol w:w="4399"/>
        <w:gridCol w:w="1129"/>
        <w:gridCol w:w="709"/>
        <w:gridCol w:w="856"/>
        <w:gridCol w:w="1031"/>
      </w:tblGrid>
      <w:tr w:rsidR="004C10E7" w:rsidRPr="00C848AD" w:rsidTr="004C10E7">
        <w:tc>
          <w:tcPr>
            <w:tcW w:w="1838" w:type="dxa"/>
            <w:tcBorders>
              <w:top w:val="nil"/>
              <w:left w:val="nil"/>
              <w:bottom w:val="nil"/>
              <w:right w:val="single" w:sz="4" w:space="0" w:color="auto"/>
            </w:tcBorders>
          </w:tcPr>
          <w:p w:rsidR="004C10E7" w:rsidRPr="00C848AD" w:rsidRDefault="004C10E7" w:rsidP="008F7CB1">
            <w:pPr>
              <w:tabs>
                <w:tab w:val="left" w:pos="6300"/>
                <w:tab w:val="left" w:pos="9360"/>
              </w:tabs>
              <w:rPr>
                <w:rFonts w:ascii="Arial" w:hAnsi="Arial" w:cs="Arial"/>
                <w:b/>
                <w:szCs w:val="22"/>
              </w:rPr>
            </w:pPr>
            <w:r w:rsidRPr="00C848AD">
              <w:rPr>
                <w:rFonts w:ascii="Arial" w:hAnsi="Arial" w:cs="Arial"/>
                <w:b/>
                <w:szCs w:val="22"/>
              </w:rPr>
              <w:t>Dirección del predio</w:t>
            </w:r>
          </w:p>
        </w:tc>
        <w:tc>
          <w:tcPr>
            <w:tcW w:w="4399" w:type="dxa"/>
            <w:tcBorders>
              <w:left w:val="single" w:sz="4" w:space="0" w:color="auto"/>
              <w:right w:val="single" w:sz="4" w:space="0" w:color="auto"/>
            </w:tcBorders>
          </w:tcPr>
          <w:p w:rsidR="004C10E7" w:rsidRPr="00C848AD" w:rsidRDefault="004C10E7" w:rsidP="008F7CB1">
            <w:pPr>
              <w:tabs>
                <w:tab w:val="left" w:pos="6300"/>
                <w:tab w:val="left" w:pos="9360"/>
              </w:tabs>
              <w:rPr>
                <w:rFonts w:ascii="Arial" w:hAnsi="Arial" w:cs="Arial"/>
                <w:szCs w:val="22"/>
              </w:rPr>
            </w:pPr>
          </w:p>
        </w:tc>
        <w:tc>
          <w:tcPr>
            <w:tcW w:w="1129" w:type="dxa"/>
            <w:tcBorders>
              <w:top w:val="nil"/>
              <w:left w:val="single" w:sz="4" w:space="0" w:color="auto"/>
              <w:bottom w:val="nil"/>
              <w:right w:val="nil"/>
            </w:tcBorders>
          </w:tcPr>
          <w:p w:rsidR="004C10E7" w:rsidRPr="00C848AD" w:rsidRDefault="004C10E7" w:rsidP="008F7CB1">
            <w:pPr>
              <w:tabs>
                <w:tab w:val="left" w:pos="6300"/>
                <w:tab w:val="left" w:pos="9360"/>
              </w:tabs>
              <w:jc w:val="right"/>
              <w:rPr>
                <w:rFonts w:ascii="Arial" w:hAnsi="Arial" w:cs="Arial"/>
                <w:b/>
                <w:szCs w:val="22"/>
              </w:rPr>
            </w:pPr>
            <w:r w:rsidRPr="00C848AD">
              <w:rPr>
                <w:rFonts w:ascii="Arial" w:hAnsi="Arial" w:cs="Arial"/>
                <w:b/>
                <w:szCs w:val="22"/>
              </w:rPr>
              <w:t>Urbano</w:t>
            </w:r>
          </w:p>
        </w:tc>
        <w:sdt>
          <w:sdtPr>
            <w:rPr>
              <w:rFonts w:ascii="Arial" w:hAnsi="Arial" w:cs="Arial"/>
              <w:szCs w:val="22"/>
            </w:rPr>
            <w:id w:val="609086861"/>
            <w14:checkbox>
              <w14:checked w14:val="1"/>
              <w14:checkedState w14:val="2612" w14:font="MS Gothic"/>
              <w14:uncheckedState w14:val="2610" w14:font="MS Gothic"/>
            </w14:checkbox>
          </w:sdtPr>
          <w:sdtEndPr/>
          <w:sdtContent>
            <w:tc>
              <w:tcPr>
                <w:tcW w:w="709" w:type="dxa"/>
                <w:tcBorders>
                  <w:top w:val="nil"/>
                  <w:left w:val="nil"/>
                  <w:bottom w:val="nil"/>
                  <w:right w:val="nil"/>
                </w:tcBorders>
              </w:tcPr>
              <w:p w:rsidR="004C10E7" w:rsidRPr="00C848AD" w:rsidRDefault="008F7CB1" w:rsidP="008F7CB1">
                <w:pPr>
                  <w:tabs>
                    <w:tab w:val="left" w:pos="6300"/>
                    <w:tab w:val="left" w:pos="9360"/>
                  </w:tabs>
                  <w:rPr>
                    <w:rFonts w:ascii="Arial" w:hAnsi="Arial" w:cs="Arial"/>
                    <w:szCs w:val="22"/>
                  </w:rPr>
                </w:pPr>
                <w:r>
                  <w:rPr>
                    <w:rFonts w:ascii="MS Gothic" w:eastAsia="MS Gothic" w:hAnsi="MS Gothic" w:cs="Arial" w:hint="eastAsia"/>
                    <w:szCs w:val="22"/>
                  </w:rPr>
                  <w:t>☒</w:t>
                </w:r>
              </w:p>
            </w:tc>
          </w:sdtContent>
        </w:sdt>
        <w:tc>
          <w:tcPr>
            <w:tcW w:w="856" w:type="dxa"/>
            <w:tcBorders>
              <w:top w:val="nil"/>
              <w:left w:val="nil"/>
              <w:bottom w:val="nil"/>
              <w:right w:val="nil"/>
            </w:tcBorders>
          </w:tcPr>
          <w:p w:rsidR="004C10E7" w:rsidRPr="00C848AD" w:rsidRDefault="004C10E7" w:rsidP="008F7CB1">
            <w:pPr>
              <w:tabs>
                <w:tab w:val="left" w:pos="6300"/>
                <w:tab w:val="left" w:pos="9360"/>
              </w:tabs>
              <w:jc w:val="right"/>
              <w:rPr>
                <w:rFonts w:ascii="Arial" w:hAnsi="Arial" w:cs="Arial"/>
                <w:b/>
                <w:szCs w:val="22"/>
              </w:rPr>
            </w:pPr>
            <w:r w:rsidRPr="00C848AD">
              <w:rPr>
                <w:rFonts w:ascii="Arial" w:hAnsi="Arial" w:cs="Arial"/>
                <w:b/>
                <w:szCs w:val="22"/>
              </w:rPr>
              <w:t>Rural</w:t>
            </w:r>
          </w:p>
        </w:tc>
        <w:sdt>
          <w:sdtPr>
            <w:rPr>
              <w:rFonts w:ascii="Arial" w:hAnsi="Arial" w:cs="Arial"/>
              <w:szCs w:val="22"/>
            </w:rPr>
            <w:id w:val="-1395959340"/>
            <w14:checkbox>
              <w14:checked w14:val="0"/>
              <w14:checkedState w14:val="2612" w14:font="MS Gothic"/>
              <w14:uncheckedState w14:val="2610" w14:font="MS Gothic"/>
            </w14:checkbox>
          </w:sdtPr>
          <w:sdtEndPr/>
          <w:sdtContent>
            <w:tc>
              <w:tcPr>
                <w:tcW w:w="1031" w:type="dxa"/>
                <w:tcBorders>
                  <w:top w:val="nil"/>
                  <w:left w:val="nil"/>
                  <w:bottom w:val="nil"/>
                  <w:right w:val="nil"/>
                </w:tcBorders>
              </w:tcPr>
              <w:p w:rsidR="004C10E7" w:rsidRPr="00C848AD" w:rsidRDefault="006A1E16" w:rsidP="008F7CB1">
                <w:pPr>
                  <w:tabs>
                    <w:tab w:val="left" w:pos="6300"/>
                    <w:tab w:val="left" w:pos="9360"/>
                  </w:tabs>
                  <w:rPr>
                    <w:rFonts w:ascii="Arial" w:hAnsi="Arial" w:cs="Arial"/>
                    <w:szCs w:val="22"/>
                  </w:rPr>
                </w:pPr>
                <w:r w:rsidRPr="00C848AD">
                  <w:rPr>
                    <w:rFonts w:ascii="Segoe UI Symbol" w:eastAsia="MS Gothic" w:hAnsi="Segoe UI Symbol" w:cs="Segoe UI Symbol"/>
                    <w:szCs w:val="22"/>
                  </w:rPr>
                  <w:t>☐</w:t>
                </w:r>
              </w:p>
            </w:tc>
          </w:sdtContent>
        </w:sdt>
      </w:tr>
    </w:tbl>
    <w:p w:rsidR="004C10E7" w:rsidRPr="00C848AD" w:rsidRDefault="004C10E7" w:rsidP="008F7CB1">
      <w:pPr>
        <w:tabs>
          <w:tab w:val="left" w:pos="6300"/>
          <w:tab w:val="left" w:pos="9360"/>
        </w:tabs>
        <w:rPr>
          <w:rFonts w:ascii="Arial" w:hAnsi="Arial" w:cs="Arial"/>
          <w:sz w:val="4"/>
          <w:szCs w:val="4"/>
        </w:rPr>
      </w:pPr>
    </w:p>
    <w:tbl>
      <w:tblPr>
        <w:tblStyle w:val="Tablaconcuadrcula"/>
        <w:tblW w:w="0" w:type="auto"/>
        <w:tblLook w:val="04A0" w:firstRow="1" w:lastRow="0" w:firstColumn="1" w:lastColumn="0" w:noHBand="0" w:noVBand="1"/>
      </w:tblPr>
      <w:tblGrid>
        <w:gridCol w:w="1562"/>
        <w:gridCol w:w="1589"/>
        <w:gridCol w:w="1150"/>
        <w:gridCol w:w="1495"/>
        <w:gridCol w:w="2235"/>
        <w:gridCol w:w="1938"/>
      </w:tblGrid>
      <w:tr w:rsidR="00EF75CB" w:rsidRPr="00C848AD" w:rsidTr="00EF75CB">
        <w:tc>
          <w:tcPr>
            <w:tcW w:w="1319" w:type="dxa"/>
            <w:tcBorders>
              <w:top w:val="nil"/>
              <w:left w:val="nil"/>
              <w:bottom w:val="nil"/>
              <w:right w:val="single" w:sz="4" w:space="0" w:color="auto"/>
            </w:tcBorders>
          </w:tcPr>
          <w:p w:rsidR="004C10E7" w:rsidRPr="00C848AD" w:rsidRDefault="004C10E7" w:rsidP="008F7CB1">
            <w:pPr>
              <w:tabs>
                <w:tab w:val="left" w:pos="6300"/>
                <w:tab w:val="left" w:pos="9360"/>
              </w:tabs>
              <w:rPr>
                <w:rFonts w:ascii="Arial" w:hAnsi="Arial" w:cs="Arial"/>
                <w:b/>
              </w:rPr>
            </w:pPr>
            <w:r w:rsidRPr="00C848AD">
              <w:rPr>
                <w:rFonts w:ascii="Arial" w:hAnsi="Arial" w:cs="Arial"/>
                <w:b/>
              </w:rPr>
              <w:t>Departamento</w:t>
            </w:r>
          </w:p>
        </w:tc>
        <w:tc>
          <w:tcPr>
            <w:tcW w:w="1658" w:type="dxa"/>
            <w:tcBorders>
              <w:left w:val="single" w:sz="4" w:space="0" w:color="auto"/>
              <w:right w:val="single" w:sz="4" w:space="0" w:color="auto"/>
            </w:tcBorders>
          </w:tcPr>
          <w:p w:rsidR="004C10E7" w:rsidRPr="00C848AD" w:rsidRDefault="004C10E7" w:rsidP="008F7CB1">
            <w:pPr>
              <w:tabs>
                <w:tab w:val="left" w:pos="6300"/>
                <w:tab w:val="left" w:pos="9360"/>
              </w:tabs>
              <w:rPr>
                <w:rFonts w:ascii="Arial" w:hAnsi="Arial" w:cs="Arial"/>
              </w:rPr>
            </w:pPr>
          </w:p>
        </w:tc>
        <w:tc>
          <w:tcPr>
            <w:tcW w:w="1134" w:type="dxa"/>
            <w:tcBorders>
              <w:top w:val="nil"/>
              <w:left w:val="single" w:sz="4" w:space="0" w:color="auto"/>
              <w:bottom w:val="nil"/>
              <w:right w:val="single" w:sz="4" w:space="0" w:color="auto"/>
            </w:tcBorders>
          </w:tcPr>
          <w:p w:rsidR="004C10E7" w:rsidRPr="00C848AD" w:rsidRDefault="004C10E7" w:rsidP="008F7CB1">
            <w:pPr>
              <w:tabs>
                <w:tab w:val="left" w:pos="6300"/>
                <w:tab w:val="left" w:pos="9360"/>
              </w:tabs>
              <w:rPr>
                <w:rFonts w:ascii="Arial" w:hAnsi="Arial" w:cs="Arial"/>
                <w:b/>
              </w:rPr>
            </w:pPr>
            <w:r w:rsidRPr="00C848AD">
              <w:rPr>
                <w:rFonts w:ascii="Arial" w:hAnsi="Arial" w:cs="Arial"/>
                <w:b/>
              </w:rPr>
              <w:t>Municipio</w:t>
            </w:r>
          </w:p>
        </w:tc>
        <w:tc>
          <w:tcPr>
            <w:tcW w:w="1559" w:type="dxa"/>
            <w:tcBorders>
              <w:left w:val="single" w:sz="4" w:space="0" w:color="auto"/>
              <w:right w:val="single" w:sz="4" w:space="0" w:color="auto"/>
            </w:tcBorders>
          </w:tcPr>
          <w:p w:rsidR="004C10E7" w:rsidRPr="00C848AD" w:rsidRDefault="004C10E7" w:rsidP="008F7CB1">
            <w:pPr>
              <w:tabs>
                <w:tab w:val="left" w:pos="6300"/>
                <w:tab w:val="left" w:pos="9360"/>
              </w:tabs>
              <w:rPr>
                <w:rFonts w:ascii="Arial" w:hAnsi="Arial" w:cs="Arial"/>
                <w:b/>
              </w:rPr>
            </w:pPr>
          </w:p>
        </w:tc>
        <w:tc>
          <w:tcPr>
            <w:tcW w:w="2268" w:type="dxa"/>
            <w:tcBorders>
              <w:top w:val="nil"/>
              <w:left w:val="single" w:sz="4" w:space="0" w:color="auto"/>
              <w:bottom w:val="nil"/>
              <w:right w:val="single" w:sz="4" w:space="0" w:color="auto"/>
            </w:tcBorders>
          </w:tcPr>
          <w:p w:rsidR="004C10E7" w:rsidRPr="00C848AD" w:rsidRDefault="004C10E7" w:rsidP="008F7CB1">
            <w:pPr>
              <w:tabs>
                <w:tab w:val="left" w:pos="6300"/>
                <w:tab w:val="left" w:pos="9360"/>
              </w:tabs>
              <w:rPr>
                <w:rFonts w:ascii="Arial" w:hAnsi="Arial" w:cs="Arial"/>
                <w:b/>
              </w:rPr>
            </w:pPr>
            <w:r w:rsidRPr="00C848AD">
              <w:rPr>
                <w:rFonts w:ascii="Arial" w:hAnsi="Arial" w:cs="Arial"/>
                <w:b/>
              </w:rPr>
              <w:t>Vereda y/o Corregimiento</w:t>
            </w:r>
          </w:p>
        </w:tc>
        <w:tc>
          <w:tcPr>
            <w:tcW w:w="2024" w:type="dxa"/>
            <w:tcBorders>
              <w:left w:val="single" w:sz="4" w:space="0" w:color="auto"/>
            </w:tcBorders>
          </w:tcPr>
          <w:p w:rsidR="004C10E7" w:rsidRPr="00C848AD" w:rsidRDefault="004C10E7" w:rsidP="008F7CB1">
            <w:pPr>
              <w:tabs>
                <w:tab w:val="left" w:pos="6300"/>
                <w:tab w:val="left" w:pos="9360"/>
              </w:tabs>
              <w:rPr>
                <w:rFonts w:ascii="Arial" w:hAnsi="Arial" w:cs="Arial"/>
                <w:b/>
              </w:rPr>
            </w:pPr>
          </w:p>
        </w:tc>
      </w:tr>
    </w:tbl>
    <w:p w:rsidR="00833A96" w:rsidRPr="00C848AD" w:rsidRDefault="00833A96" w:rsidP="00AE2795">
      <w:pPr>
        <w:tabs>
          <w:tab w:val="left" w:pos="6300"/>
          <w:tab w:val="left" w:pos="9360"/>
        </w:tabs>
        <w:jc w:val="both"/>
        <w:rPr>
          <w:rFonts w:ascii="Arial" w:hAnsi="Arial" w:cs="Arial"/>
          <w:sz w:val="4"/>
          <w:szCs w:val="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gridCol w:w="895"/>
        <w:gridCol w:w="778"/>
        <w:gridCol w:w="872"/>
        <w:gridCol w:w="952"/>
        <w:gridCol w:w="709"/>
        <w:gridCol w:w="2693"/>
      </w:tblGrid>
      <w:tr w:rsidR="00EF75CB" w:rsidRPr="00C848AD" w:rsidTr="00032468">
        <w:tc>
          <w:tcPr>
            <w:tcW w:w="1416" w:type="dxa"/>
          </w:tcPr>
          <w:p w:rsidR="00EF75CB" w:rsidRPr="00C848AD" w:rsidRDefault="00EF75CB" w:rsidP="00AE2795">
            <w:pPr>
              <w:tabs>
                <w:tab w:val="left" w:pos="6300"/>
                <w:tab w:val="left" w:pos="9360"/>
              </w:tabs>
              <w:jc w:val="both"/>
              <w:rPr>
                <w:rFonts w:ascii="Arial" w:hAnsi="Arial" w:cs="Arial"/>
                <w:b/>
                <w:szCs w:val="22"/>
              </w:rPr>
            </w:pPr>
            <w:r w:rsidRPr="00C848AD">
              <w:rPr>
                <w:rFonts w:ascii="Arial" w:hAnsi="Arial" w:cs="Arial"/>
                <w:b/>
                <w:szCs w:val="22"/>
              </w:rPr>
              <w:t>Propiedad:</w:t>
            </w:r>
          </w:p>
        </w:tc>
        <w:tc>
          <w:tcPr>
            <w:tcW w:w="773" w:type="dxa"/>
          </w:tcPr>
          <w:p w:rsidR="00EF75CB" w:rsidRPr="00C848AD" w:rsidRDefault="00EF75CB" w:rsidP="00AE2795">
            <w:pPr>
              <w:tabs>
                <w:tab w:val="left" w:pos="6300"/>
                <w:tab w:val="left" w:pos="9360"/>
              </w:tabs>
              <w:jc w:val="both"/>
              <w:rPr>
                <w:rFonts w:ascii="Arial" w:hAnsi="Arial" w:cs="Arial"/>
                <w:szCs w:val="22"/>
              </w:rPr>
            </w:pPr>
            <w:r w:rsidRPr="00C848AD">
              <w:rPr>
                <w:rFonts w:ascii="Arial" w:hAnsi="Arial" w:cs="Arial"/>
                <w:szCs w:val="22"/>
              </w:rPr>
              <w:t>Privada</w:t>
            </w:r>
          </w:p>
        </w:tc>
        <w:sdt>
          <w:sdtPr>
            <w:rPr>
              <w:rFonts w:ascii="Arial" w:hAnsi="Arial" w:cs="Arial"/>
              <w:szCs w:val="22"/>
            </w:rPr>
            <w:id w:val="-1453704765"/>
            <w14:checkbox>
              <w14:checked w14:val="0"/>
              <w14:checkedState w14:val="2612" w14:font="MS Gothic"/>
              <w14:uncheckedState w14:val="2610" w14:font="MS Gothic"/>
            </w14:checkbox>
          </w:sdtPr>
          <w:sdtEndPr/>
          <w:sdtContent>
            <w:tc>
              <w:tcPr>
                <w:tcW w:w="778" w:type="dxa"/>
              </w:tcPr>
              <w:p w:rsidR="00EF75CB" w:rsidRPr="00C848AD" w:rsidRDefault="006A1E16" w:rsidP="00AE2795">
                <w:pPr>
                  <w:tabs>
                    <w:tab w:val="left" w:pos="6300"/>
                    <w:tab w:val="left" w:pos="9360"/>
                  </w:tabs>
                  <w:jc w:val="both"/>
                  <w:rPr>
                    <w:rFonts w:ascii="Arial" w:hAnsi="Arial" w:cs="Arial"/>
                    <w:szCs w:val="22"/>
                  </w:rPr>
                </w:pPr>
                <w:r w:rsidRPr="00C848AD">
                  <w:rPr>
                    <w:rFonts w:ascii="Segoe UI Symbol" w:eastAsia="MS Gothic" w:hAnsi="Segoe UI Symbol" w:cs="Segoe UI Symbol"/>
                    <w:szCs w:val="22"/>
                  </w:rPr>
                  <w:t>☐</w:t>
                </w:r>
              </w:p>
            </w:tc>
          </w:sdtContent>
        </w:sdt>
        <w:tc>
          <w:tcPr>
            <w:tcW w:w="754" w:type="dxa"/>
          </w:tcPr>
          <w:p w:rsidR="00EF75CB" w:rsidRPr="00C848AD" w:rsidRDefault="00EF75CB" w:rsidP="00AE2795">
            <w:pPr>
              <w:tabs>
                <w:tab w:val="left" w:pos="6300"/>
                <w:tab w:val="left" w:pos="9360"/>
              </w:tabs>
              <w:jc w:val="both"/>
              <w:rPr>
                <w:rFonts w:ascii="Arial" w:hAnsi="Arial" w:cs="Arial"/>
                <w:szCs w:val="22"/>
              </w:rPr>
            </w:pPr>
            <w:r w:rsidRPr="00C848AD">
              <w:rPr>
                <w:rFonts w:ascii="Arial" w:hAnsi="Arial" w:cs="Arial"/>
                <w:szCs w:val="22"/>
              </w:rPr>
              <w:t>Pública</w:t>
            </w:r>
          </w:p>
        </w:tc>
        <w:sdt>
          <w:sdtPr>
            <w:rPr>
              <w:rFonts w:ascii="Arial" w:hAnsi="Arial" w:cs="Arial"/>
              <w:szCs w:val="22"/>
            </w:rPr>
            <w:id w:val="1039163624"/>
            <w14:checkbox>
              <w14:checked w14:val="0"/>
              <w14:checkedState w14:val="2612" w14:font="MS Gothic"/>
              <w14:uncheckedState w14:val="2610" w14:font="MS Gothic"/>
            </w14:checkbox>
          </w:sdtPr>
          <w:sdtEndPr/>
          <w:sdtContent>
            <w:tc>
              <w:tcPr>
                <w:tcW w:w="952" w:type="dxa"/>
              </w:tcPr>
              <w:p w:rsidR="00EF75CB" w:rsidRPr="00C848AD" w:rsidRDefault="006A1E16" w:rsidP="00AE2795">
                <w:pPr>
                  <w:tabs>
                    <w:tab w:val="left" w:pos="6300"/>
                    <w:tab w:val="left" w:pos="9360"/>
                  </w:tabs>
                  <w:jc w:val="both"/>
                  <w:rPr>
                    <w:rFonts w:ascii="Arial" w:hAnsi="Arial" w:cs="Arial"/>
                    <w:szCs w:val="22"/>
                  </w:rPr>
                </w:pPr>
                <w:r w:rsidRPr="00C848AD">
                  <w:rPr>
                    <w:rFonts w:ascii="Segoe UI Symbol" w:eastAsia="MS Gothic" w:hAnsi="Segoe UI Symbol" w:cs="Segoe UI Symbol"/>
                    <w:szCs w:val="22"/>
                  </w:rPr>
                  <w:t>☐</w:t>
                </w:r>
              </w:p>
            </w:tc>
          </w:sdtContent>
        </w:sdt>
        <w:tc>
          <w:tcPr>
            <w:tcW w:w="709" w:type="dxa"/>
            <w:tcBorders>
              <w:right w:val="single" w:sz="4" w:space="0" w:color="auto"/>
            </w:tcBorders>
          </w:tcPr>
          <w:p w:rsidR="00EF75CB" w:rsidRPr="00C848AD" w:rsidRDefault="00EF75CB" w:rsidP="00AE2795">
            <w:pPr>
              <w:tabs>
                <w:tab w:val="left" w:pos="6300"/>
                <w:tab w:val="left" w:pos="9360"/>
              </w:tabs>
              <w:jc w:val="both"/>
              <w:rPr>
                <w:rFonts w:ascii="Arial" w:hAnsi="Arial" w:cs="Arial"/>
                <w:b/>
                <w:szCs w:val="22"/>
              </w:rPr>
            </w:pPr>
            <w:r w:rsidRPr="00C848AD">
              <w:rPr>
                <w:rFonts w:ascii="Arial" w:hAnsi="Arial" w:cs="Arial"/>
                <w:b/>
                <w:szCs w:val="22"/>
              </w:rPr>
              <w:t>FMI:</w:t>
            </w:r>
          </w:p>
        </w:tc>
        <w:tc>
          <w:tcPr>
            <w:tcW w:w="2693" w:type="dxa"/>
            <w:tcBorders>
              <w:top w:val="single" w:sz="4" w:space="0" w:color="auto"/>
              <w:left w:val="single" w:sz="4" w:space="0" w:color="auto"/>
              <w:bottom w:val="single" w:sz="4" w:space="0" w:color="auto"/>
              <w:right w:val="single" w:sz="4" w:space="0" w:color="auto"/>
            </w:tcBorders>
          </w:tcPr>
          <w:p w:rsidR="00EF75CB" w:rsidRPr="00C848AD" w:rsidRDefault="00EF75CB" w:rsidP="00AE2795">
            <w:pPr>
              <w:tabs>
                <w:tab w:val="left" w:pos="6300"/>
                <w:tab w:val="left" w:pos="9360"/>
              </w:tabs>
              <w:jc w:val="both"/>
              <w:rPr>
                <w:rFonts w:ascii="Arial" w:hAnsi="Arial" w:cs="Arial"/>
                <w:szCs w:val="22"/>
              </w:rPr>
            </w:pPr>
          </w:p>
        </w:tc>
      </w:tr>
    </w:tbl>
    <w:p w:rsidR="00EF75CB" w:rsidRPr="00C848AD" w:rsidRDefault="00EF75CB" w:rsidP="00AE2795">
      <w:pPr>
        <w:tabs>
          <w:tab w:val="left" w:pos="6300"/>
          <w:tab w:val="left" w:pos="9360"/>
        </w:tabs>
        <w:jc w:val="both"/>
        <w:rPr>
          <w:rFonts w:ascii="Arial" w:hAnsi="Arial" w:cs="Arial"/>
          <w:sz w:val="4"/>
          <w:szCs w:val="4"/>
        </w:rPr>
      </w:pPr>
      <w:bookmarkStart w:id="0" w:name="_GoBack"/>
      <w:bookmarkEnd w:id="0"/>
    </w:p>
    <w:tbl>
      <w:tblPr>
        <w:tblStyle w:val="Tablaconcuadrcula"/>
        <w:tblW w:w="0" w:type="auto"/>
        <w:tblInd w:w="-108" w:type="dxa"/>
        <w:tblLook w:val="04A0" w:firstRow="1" w:lastRow="0" w:firstColumn="1" w:lastColumn="0" w:noHBand="0" w:noVBand="1"/>
      </w:tblPr>
      <w:tblGrid>
        <w:gridCol w:w="2769"/>
        <w:gridCol w:w="917"/>
        <w:gridCol w:w="983"/>
        <w:gridCol w:w="1183"/>
        <w:gridCol w:w="917"/>
        <w:gridCol w:w="1044"/>
        <w:gridCol w:w="1183"/>
        <w:gridCol w:w="1076"/>
      </w:tblGrid>
      <w:tr w:rsidR="002246F0" w:rsidRPr="00C848AD" w:rsidTr="00763FBE">
        <w:tc>
          <w:tcPr>
            <w:tcW w:w="3317" w:type="dxa"/>
            <w:vMerge w:val="restart"/>
            <w:tcBorders>
              <w:top w:val="single" w:sz="4" w:space="0" w:color="auto"/>
              <w:left w:val="single" w:sz="4" w:space="0" w:color="auto"/>
              <w:bottom w:val="single" w:sz="4" w:space="0" w:color="auto"/>
              <w:right w:val="single" w:sz="4" w:space="0" w:color="auto"/>
            </w:tcBorders>
            <w:vAlign w:val="center"/>
          </w:tcPr>
          <w:p w:rsidR="002246F0" w:rsidRPr="00C848AD" w:rsidRDefault="002246F0" w:rsidP="00853D85">
            <w:pPr>
              <w:tabs>
                <w:tab w:val="left" w:pos="6300"/>
                <w:tab w:val="left" w:pos="9360"/>
              </w:tabs>
              <w:rPr>
                <w:rFonts w:ascii="Arial" w:hAnsi="Arial" w:cs="Arial"/>
                <w:b/>
                <w:szCs w:val="22"/>
              </w:rPr>
            </w:pPr>
            <w:r w:rsidRPr="00C848AD">
              <w:rPr>
                <w:rFonts w:ascii="Arial" w:hAnsi="Arial" w:cs="Arial"/>
                <w:b/>
                <w:szCs w:val="22"/>
              </w:rPr>
              <w:t>Coordenadas Geográficas</w:t>
            </w:r>
          </w:p>
          <w:p w:rsidR="002246F0" w:rsidRPr="00C848AD" w:rsidRDefault="002246F0" w:rsidP="00853D85">
            <w:pPr>
              <w:tabs>
                <w:tab w:val="left" w:pos="6300"/>
                <w:tab w:val="left" w:pos="9360"/>
              </w:tabs>
              <w:rPr>
                <w:rFonts w:ascii="Arial" w:hAnsi="Arial" w:cs="Arial"/>
                <w:b/>
                <w:szCs w:val="22"/>
              </w:rPr>
            </w:pPr>
            <w:r w:rsidRPr="00C848AD">
              <w:rPr>
                <w:rFonts w:ascii="Arial" w:hAnsi="Arial" w:cs="Arial"/>
                <w:szCs w:val="22"/>
              </w:rPr>
              <w:t>(Magna Colombia Bogotá)</w:t>
            </w:r>
            <w:r w:rsidRPr="00C848AD">
              <w:rPr>
                <w:rFonts w:ascii="Arial" w:hAnsi="Arial" w:cs="Arial"/>
                <w:b/>
                <w:szCs w:val="22"/>
              </w:rPr>
              <w:t>:</w:t>
            </w:r>
          </w:p>
        </w:tc>
        <w:tc>
          <w:tcPr>
            <w:tcW w:w="2645" w:type="dxa"/>
            <w:gridSpan w:val="3"/>
            <w:tcBorders>
              <w:top w:val="single" w:sz="4" w:space="0" w:color="auto"/>
              <w:left w:val="single" w:sz="4" w:space="0" w:color="auto"/>
            </w:tcBorders>
            <w:shd w:val="clear" w:color="auto" w:fill="D9D9D9" w:themeFill="background1" w:themeFillShade="D9"/>
            <w:vAlign w:val="center"/>
          </w:tcPr>
          <w:p w:rsidR="002246F0" w:rsidRPr="00C848AD" w:rsidRDefault="002246F0" w:rsidP="00853D85">
            <w:pPr>
              <w:tabs>
                <w:tab w:val="left" w:pos="6300"/>
                <w:tab w:val="left" w:pos="9360"/>
              </w:tabs>
              <w:jc w:val="center"/>
              <w:rPr>
                <w:rFonts w:ascii="Arial" w:hAnsi="Arial" w:cs="Arial"/>
                <w:b/>
                <w:szCs w:val="22"/>
              </w:rPr>
            </w:pPr>
            <w:r w:rsidRPr="00C848AD">
              <w:rPr>
                <w:rFonts w:ascii="Arial" w:hAnsi="Arial" w:cs="Arial"/>
                <w:b/>
                <w:szCs w:val="22"/>
              </w:rPr>
              <w:t>Longitud (W) - X</w:t>
            </w:r>
          </w:p>
        </w:tc>
        <w:tc>
          <w:tcPr>
            <w:tcW w:w="2870" w:type="dxa"/>
            <w:gridSpan w:val="3"/>
            <w:tcBorders>
              <w:top w:val="single" w:sz="4" w:space="0" w:color="auto"/>
            </w:tcBorders>
            <w:shd w:val="clear" w:color="auto" w:fill="D9D9D9" w:themeFill="background1" w:themeFillShade="D9"/>
            <w:vAlign w:val="center"/>
          </w:tcPr>
          <w:p w:rsidR="002246F0" w:rsidRPr="00C848AD" w:rsidRDefault="002246F0" w:rsidP="00853D85">
            <w:pPr>
              <w:tabs>
                <w:tab w:val="left" w:pos="6300"/>
                <w:tab w:val="left" w:pos="9360"/>
              </w:tabs>
              <w:jc w:val="center"/>
              <w:rPr>
                <w:rFonts w:ascii="Arial" w:hAnsi="Arial" w:cs="Arial"/>
                <w:b/>
                <w:szCs w:val="22"/>
              </w:rPr>
            </w:pPr>
            <w:r w:rsidRPr="00C848AD">
              <w:rPr>
                <w:rFonts w:ascii="Arial" w:hAnsi="Arial" w:cs="Arial"/>
                <w:b/>
                <w:szCs w:val="22"/>
              </w:rPr>
              <w:t>Latitud (N) – Y</w:t>
            </w:r>
          </w:p>
        </w:tc>
        <w:tc>
          <w:tcPr>
            <w:tcW w:w="1135" w:type="dxa"/>
            <w:vMerge w:val="restart"/>
            <w:tcBorders>
              <w:top w:val="single" w:sz="4" w:space="0" w:color="auto"/>
            </w:tcBorders>
            <w:shd w:val="clear" w:color="auto" w:fill="D9D9D9" w:themeFill="background1" w:themeFillShade="D9"/>
            <w:vAlign w:val="center"/>
          </w:tcPr>
          <w:p w:rsidR="002246F0" w:rsidRPr="00C848AD" w:rsidRDefault="002246F0" w:rsidP="00853D85">
            <w:pPr>
              <w:tabs>
                <w:tab w:val="left" w:pos="6300"/>
                <w:tab w:val="left" w:pos="9360"/>
              </w:tabs>
              <w:jc w:val="center"/>
              <w:rPr>
                <w:rFonts w:ascii="Arial" w:hAnsi="Arial" w:cs="Arial"/>
                <w:b/>
                <w:szCs w:val="22"/>
              </w:rPr>
            </w:pPr>
            <w:r w:rsidRPr="00C848AD">
              <w:rPr>
                <w:rFonts w:ascii="Arial" w:hAnsi="Arial" w:cs="Arial"/>
                <w:b/>
                <w:szCs w:val="22"/>
              </w:rPr>
              <w:t>Altitud (msnm)</w:t>
            </w:r>
          </w:p>
        </w:tc>
      </w:tr>
      <w:tr w:rsidR="002246F0" w:rsidRPr="00C848AD" w:rsidTr="00763FBE">
        <w:tc>
          <w:tcPr>
            <w:tcW w:w="3317" w:type="dxa"/>
            <w:vMerge/>
            <w:tcBorders>
              <w:top w:val="nil"/>
              <w:left w:val="single" w:sz="4" w:space="0" w:color="auto"/>
              <w:bottom w:val="single" w:sz="4" w:space="0" w:color="auto"/>
              <w:right w:val="single" w:sz="4" w:space="0" w:color="auto"/>
            </w:tcBorders>
          </w:tcPr>
          <w:p w:rsidR="002246F0" w:rsidRPr="00C848AD" w:rsidRDefault="002246F0" w:rsidP="00AE2795">
            <w:pPr>
              <w:tabs>
                <w:tab w:val="left" w:pos="6300"/>
                <w:tab w:val="left" w:pos="9360"/>
              </w:tabs>
              <w:jc w:val="both"/>
              <w:rPr>
                <w:rFonts w:ascii="Arial" w:hAnsi="Arial" w:cs="Arial"/>
                <w:b/>
                <w:szCs w:val="22"/>
              </w:rPr>
            </w:pPr>
          </w:p>
        </w:tc>
        <w:tc>
          <w:tcPr>
            <w:tcW w:w="791" w:type="dxa"/>
            <w:tcBorders>
              <w:left w:val="single" w:sz="4" w:space="0" w:color="auto"/>
            </w:tcBorders>
            <w:shd w:val="clear" w:color="auto" w:fill="D9D9D9" w:themeFill="background1" w:themeFillShade="D9"/>
            <w:vAlign w:val="center"/>
          </w:tcPr>
          <w:p w:rsidR="002246F0" w:rsidRPr="00C848AD" w:rsidRDefault="002246F0" w:rsidP="00853D85">
            <w:pPr>
              <w:tabs>
                <w:tab w:val="left" w:pos="6300"/>
                <w:tab w:val="left" w:pos="9360"/>
              </w:tabs>
              <w:jc w:val="center"/>
              <w:rPr>
                <w:rFonts w:ascii="Arial" w:hAnsi="Arial" w:cs="Arial"/>
                <w:b/>
                <w:szCs w:val="22"/>
              </w:rPr>
            </w:pPr>
            <w:r w:rsidRPr="00C848AD">
              <w:rPr>
                <w:rFonts w:ascii="Arial" w:hAnsi="Arial" w:cs="Arial"/>
                <w:b/>
                <w:szCs w:val="22"/>
              </w:rPr>
              <w:t>Grados</w:t>
            </w:r>
          </w:p>
        </w:tc>
        <w:tc>
          <w:tcPr>
            <w:tcW w:w="845" w:type="dxa"/>
            <w:shd w:val="clear" w:color="auto" w:fill="D9D9D9" w:themeFill="background1" w:themeFillShade="D9"/>
            <w:vAlign w:val="center"/>
          </w:tcPr>
          <w:p w:rsidR="002246F0" w:rsidRPr="00C848AD" w:rsidRDefault="002246F0" w:rsidP="00853D85">
            <w:pPr>
              <w:tabs>
                <w:tab w:val="left" w:pos="6300"/>
                <w:tab w:val="left" w:pos="9360"/>
              </w:tabs>
              <w:jc w:val="center"/>
              <w:rPr>
                <w:rFonts w:ascii="Arial" w:hAnsi="Arial" w:cs="Arial"/>
                <w:b/>
                <w:szCs w:val="22"/>
              </w:rPr>
            </w:pPr>
            <w:r w:rsidRPr="00C848AD">
              <w:rPr>
                <w:rFonts w:ascii="Arial" w:hAnsi="Arial" w:cs="Arial"/>
                <w:b/>
                <w:szCs w:val="22"/>
              </w:rPr>
              <w:t>Minutos</w:t>
            </w:r>
          </w:p>
        </w:tc>
        <w:tc>
          <w:tcPr>
            <w:tcW w:w="1009" w:type="dxa"/>
            <w:shd w:val="clear" w:color="auto" w:fill="D9D9D9" w:themeFill="background1" w:themeFillShade="D9"/>
            <w:vAlign w:val="center"/>
          </w:tcPr>
          <w:p w:rsidR="002246F0" w:rsidRPr="00C848AD" w:rsidRDefault="002246F0" w:rsidP="00853D85">
            <w:pPr>
              <w:tabs>
                <w:tab w:val="left" w:pos="6300"/>
                <w:tab w:val="left" w:pos="9360"/>
              </w:tabs>
              <w:jc w:val="center"/>
              <w:rPr>
                <w:rFonts w:ascii="Arial" w:hAnsi="Arial" w:cs="Arial"/>
                <w:b/>
                <w:szCs w:val="22"/>
              </w:rPr>
            </w:pPr>
            <w:r w:rsidRPr="00C848AD">
              <w:rPr>
                <w:rFonts w:ascii="Arial" w:hAnsi="Arial" w:cs="Arial"/>
                <w:b/>
                <w:szCs w:val="22"/>
              </w:rPr>
              <w:t>Segundos</w:t>
            </w:r>
          </w:p>
        </w:tc>
        <w:tc>
          <w:tcPr>
            <w:tcW w:w="791" w:type="dxa"/>
            <w:shd w:val="clear" w:color="auto" w:fill="D9D9D9" w:themeFill="background1" w:themeFillShade="D9"/>
            <w:vAlign w:val="center"/>
          </w:tcPr>
          <w:p w:rsidR="002246F0" w:rsidRPr="00C848AD" w:rsidRDefault="002246F0" w:rsidP="00853D85">
            <w:pPr>
              <w:tabs>
                <w:tab w:val="left" w:pos="6300"/>
                <w:tab w:val="left" w:pos="9360"/>
              </w:tabs>
              <w:jc w:val="center"/>
              <w:rPr>
                <w:rFonts w:ascii="Arial" w:hAnsi="Arial" w:cs="Arial"/>
                <w:b/>
                <w:szCs w:val="22"/>
              </w:rPr>
            </w:pPr>
            <w:r w:rsidRPr="00C848AD">
              <w:rPr>
                <w:rFonts w:ascii="Arial" w:hAnsi="Arial" w:cs="Arial"/>
                <w:b/>
                <w:szCs w:val="22"/>
              </w:rPr>
              <w:t>Grados</w:t>
            </w:r>
          </w:p>
        </w:tc>
        <w:tc>
          <w:tcPr>
            <w:tcW w:w="1070" w:type="dxa"/>
            <w:shd w:val="clear" w:color="auto" w:fill="D9D9D9" w:themeFill="background1" w:themeFillShade="D9"/>
            <w:vAlign w:val="center"/>
          </w:tcPr>
          <w:p w:rsidR="002246F0" w:rsidRPr="00C848AD" w:rsidRDefault="002246F0" w:rsidP="00853D85">
            <w:pPr>
              <w:tabs>
                <w:tab w:val="left" w:pos="6300"/>
                <w:tab w:val="left" w:pos="9360"/>
              </w:tabs>
              <w:jc w:val="center"/>
              <w:rPr>
                <w:rFonts w:ascii="Arial" w:hAnsi="Arial" w:cs="Arial"/>
                <w:b/>
                <w:szCs w:val="22"/>
              </w:rPr>
            </w:pPr>
            <w:r w:rsidRPr="00C848AD">
              <w:rPr>
                <w:rFonts w:ascii="Arial" w:hAnsi="Arial" w:cs="Arial"/>
                <w:b/>
                <w:szCs w:val="22"/>
              </w:rPr>
              <w:t>Minutos</w:t>
            </w:r>
          </w:p>
        </w:tc>
        <w:tc>
          <w:tcPr>
            <w:tcW w:w="1009" w:type="dxa"/>
            <w:shd w:val="clear" w:color="auto" w:fill="D9D9D9" w:themeFill="background1" w:themeFillShade="D9"/>
            <w:vAlign w:val="center"/>
          </w:tcPr>
          <w:p w:rsidR="002246F0" w:rsidRPr="00C848AD" w:rsidRDefault="002246F0" w:rsidP="00853D85">
            <w:pPr>
              <w:tabs>
                <w:tab w:val="left" w:pos="6300"/>
                <w:tab w:val="left" w:pos="9360"/>
              </w:tabs>
              <w:jc w:val="center"/>
              <w:rPr>
                <w:rFonts w:ascii="Arial" w:hAnsi="Arial" w:cs="Arial"/>
                <w:b/>
                <w:szCs w:val="22"/>
              </w:rPr>
            </w:pPr>
            <w:r w:rsidRPr="00C848AD">
              <w:rPr>
                <w:rFonts w:ascii="Arial" w:hAnsi="Arial" w:cs="Arial"/>
                <w:b/>
                <w:szCs w:val="22"/>
              </w:rPr>
              <w:t>Segundos</w:t>
            </w:r>
          </w:p>
        </w:tc>
        <w:tc>
          <w:tcPr>
            <w:tcW w:w="1135" w:type="dxa"/>
            <w:vMerge/>
            <w:shd w:val="clear" w:color="auto" w:fill="D9D9D9" w:themeFill="background1" w:themeFillShade="D9"/>
            <w:vAlign w:val="center"/>
          </w:tcPr>
          <w:p w:rsidR="002246F0" w:rsidRPr="00C848AD" w:rsidRDefault="002246F0" w:rsidP="00853D85">
            <w:pPr>
              <w:tabs>
                <w:tab w:val="left" w:pos="6300"/>
                <w:tab w:val="left" w:pos="9360"/>
              </w:tabs>
              <w:jc w:val="center"/>
              <w:rPr>
                <w:rFonts w:ascii="Arial" w:hAnsi="Arial" w:cs="Arial"/>
                <w:szCs w:val="22"/>
              </w:rPr>
            </w:pPr>
          </w:p>
        </w:tc>
      </w:tr>
      <w:tr w:rsidR="002246F0" w:rsidRPr="00C848AD" w:rsidTr="00A64B55">
        <w:tc>
          <w:tcPr>
            <w:tcW w:w="3317" w:type="dxa"/>
            <w:vMerge/>
            <w:tcBorders>
              <w:top w:val="nil"/>
              <w:left w:val="single" w:sz="4" w:space="0" w:color="auto"/>
              <w:bottom w:val="single" w:sz="4" w:space="0" w:color="auto"/>
              <w:right w:val="single" w:sz="4" w:space="0" w:color="auto"/>
            </w:tcBorders>
          </w:tcPr>
          <w:p w:rsidR="002246F0" w:rsidRPr="00C848AD" w:rsidRDefault="002246F0" w:rsidP="00AE2795">
            <w:pPr>
              <w:tabs>
                <w:tab w:val="left" w:pos="6300"/>
                <w:tab w:val="left" w:pos="9360"/>
              </w:tabs>
              <w:jc w:val="both"/>
              <w:rPr>
                <w:rFonts w:ascii="Arial" w:hAnsi="Arial" w:cs="Arial"/>
                <w:b/>
                <w:szCs w:val="22"/>
              </w:rPr>
            </w:pPr>
          </w:p>
        </w:tc>
        <w:tc>
          <w:tcPr>
            <w:tcW w:w="791" w:type="dxa"/>
            <w:tcBorders>
              <w:left w:val="single" w:sz="4" w:space="0" w:color="auto"/>
            </w:tcBorders>
          </w:tcPr>
          <w:p w:rsidR="002246F0" w:rsidRPr="00C848AD" w:rsidRDefault="002246F0" w:rsidP="00853D85">
            <w:pPr>
              <w:tabs>
                <w:tab w:val="left" w:pos="6300"/>
                <w:tab w:val="left" w:pos="9360"/>
              </w:tabs>
              <w:jc w:val="center"/>
              <w:rPr>
                <w:rFonts w:ascii="Arial" w:hAnsi="Arial" w:cs="Arial"/>
                <w:szCs w:val="22"/>
              </w:rPr>
            </w:pPr>
          </w:p>
        </w:tc>
        <w:tc>
          <w:tcPr>
            <w:tcW w:w="845" w:type="dxa"/>
          </w:tcPr>
          <w:p w:rsidR="002246F0" w:rsidRPr="00C848AD" w:rsidRDefault="002246F0" w:rsidP="00853D85">
            <w:pPr>
              <w:tabs>
                <w:tab w:val="left" w:pos="6300"/>
                <w:tab w:val="left" w:pos="9360"/>
              </w:tabs>
              <w:jc w:val="center"/>
              <w:rPr>
                <w:rFonts w:ascii="Arial" w:hAnsi="Arial" w:cs="Arial"/>
                <w:szCs w:val="22"/>
              </w:rPr>
            </w:pPr>
          </w:p>
        </w:tc>
        <w:tc>
          <w:tcPr>
            <w:tcW w:w="1009" w:type="dxa"/>
          </w:tcPr>
          <w:p w:rsidR="002246F0" w:rsidRPr="00C848AD" w:rsidRDefault="002246F0" w:rsidP="00853D85">
            <w:pPr>
              <w:tabs>
                <w:tab w:val="left" w:pos="6300"/>
                <w:tab w:val="left" w:pos="9360"/>
              </w:tabs>
              <w:jc w:val="center"/>
              <w:rPr>
                <w:rFonts w:ascii="Arial" w:hAnsi="Arial" w:cs="Arial"/>
                <w:szCs w:val="22"/>
              </w:rPr>
            </w:pPr>
          </w:p>
        </w:tc>
        <w:tc>
          <w:tcPr>
            <w:tcW w:w="791" w:type="dxa"/>
          </w:tcPr>
          <w:p w:rsidR="002246F0" w:rsidRPr="00C848AD" w:rsidRDefault="002246F0" w:rsidP="00853D85">
            <w:pPr>
              <w:tabs>
                <w:tab w:val="left" w:pos="6300"/>
                <w:tab w:val="left" w:pos="9360"/>
              </w:tabs>
              <w:jc w:val="center"/>
              <w:rPr>
                <w:rFonts w:ascii="Arial" w:hAnsi="Arial" w:cs="Arial"/>
                <w:szCs w:val="22"/>
              </w:rPr>
            </w:pPr>
          </w:p>
        </w:tc>
        <w:tc>
          <w:tcPr>
            <w:tcW w:w="1070" w:type="dxa"/>
          </w:tcPr>
          <w:p w:rsidR="002246F0" w:rsidRPr="00C848AD" w:rsidRDefault="002246F0" w:rsidP="00853D85">
            <w:pPr>
              <w:tabs>
                <w:tab w:val="left" w:pos="6300"/>
                <w:tab w:val="left" w:pos="9360"/>
              </w:tabs>
              <w:jc w:val="center"/>
              <w:rPr>
                <w:rFonts w:ascii="Arial" w:hAnsi="Arial" w:cs="Arial"/>
                <w:szCs w:val="22"/>
              </w:rPr>
            </w:pPr>
          </w:p>
        </w:tc>
        <w:tc>
          <w:tcPr>
            <w:tcW w:w="1009" w:type="dxa"/>
          </w:tcPr>
          <w:p w:rsidR="002246F0" w:rsidRPr="00C848AD" w:rsidRDefault="002246F0" w:rsidP="00853D85">
            <w:pPr>
              <w:tabs>
                <w:tab w:val="left" w:pos="6300"/>
                <w:tab w:val="left" w:pos="9360"/>
              </w:tabs>
              <w:jc w:val="center"/>
              <w:rPr>
                <w:rFonts w:ascii="Arial" w:hAnsi="Arial" w:cs="Arial"/>
                <w:szCs w:val="22"/>
              </w:rPr>
            </w:pPr>
          </w:p>
        </w:tc>
        <w:tc>
          <w:tcPr>
            <w:tcW w:w="1135" w:type="dxa"/>
          </w:tcPr>
          <w:p w:rsidR="002246F0" w:rsidRPr="00C848AD" w:rsidRDefault="002246F0" w:rsidP="00853D85">
            <w:pPr>
              <w:tabs>
                <w:tab w:val="left" w:pos="6300"/>
                <w:tab w:val="left" w:pos="9360"/>
              </w:tabs>
              <w:jc w:val="center"/>
              <w:rPr>
                <w:rFonts w:ascii="Arial" w:hAnsi="Arial" w:cs="Arial"/>
                <w:szCs w:val="22"/>
              </w:rPr>
            </w:pPr>
          </w:p>
        </w:tc>
      </w:tr>
    </w:tbl>
    <w:p w:rsidR="00032468" w:rsidRPr="00C848AD" w:rsidRDefault="00032468" w:rsidP="00AE2795">
      <w:pPr>
        <w:tabs>
          <w:tab w:val="left" w:pos="6300"/>
          <w:tab w:val="left" w:pos="9360"/>
        </w:tabs>
        <w:jc w:val="both"/>
        <w:rPr>
          <w:rFonts w:ascii="Arial" w:hAnsi="Arial" w:cs="Arial"/>
          <w:sz w:val="8"/>
          <w:szCs w:val="8"/>
        </w:rPr>
      </w:pPr>
    </w:p>
    <w:tbl>
      <w:tblPr>
        <w:tblStyle w:val="Tablaconcuadrcula"/>
        <w:tblW w:w="0" w:type="auto"/>
        <w:tblLook w:val="04A0" w:firstRow="1" w:lastRow="0" w:firstColumn="1" w:lastColumn="0" w:noHBand="0" w:noVBand="1"/>
      </w:tblPr>
      <w:tblGrid>
        <w:gridCol w:w="9962"/>
      </w:tblGrid>
      <w:tr w:rsidR="00032468" w:rsidRPr="00C848AD" w:rsidTr="00032468">
        <w:tc>
          <w:tcPr>
            <w:tcW w:w="9962" w:type="dxa"/>
            <w:tcBorders>
              <w:top w:val="single" w:sz="4" w:space="0" w:color="auto"/>
              <w:left w:val="nil"/>
              <w:bottom w:val="nil"/>
              <w:right w:val="nil"/>
            </w:tcBorders>
          </w:tcPr>
          <w:p w:rsidR="00464CAD" w:rsidRPr="00C848AD" w:rsidRDefault="00464CAD" w:rsidP="00AE2795">
            <w:pPr>
              <w:tabs>
                <w:tab w:val="left" w:pos="6300"/>
                <w:tab w:val="left" w:pos="9360"/>
              </w:tabs>
              <w:jc w:val="both"/>
              <w:rPr>
                <w:rFonts w:ascii="Arial" w:hAnsi="Arial" w:cs="Arial"/>
                <w:sz w:val="8"/>
                <w:szCs w:val="8"/>
              </w:rPr>
            </w:pPr>
          </w:p>
          <w:p w:rsidR="008F7CB1" w:rsidRDefault="008F7CB1" w:rsidP="00A64B55">
            <w:pPr>
              <w:tabs>
                <w:tab w:val="left" w:pos="6300"/>
                <w:tab w:val="left" w:pos="9360"/>
              </w:tabs>
              <w:jc w:val="both"/>
              <w:rPr>
                <w:rFonts w:ascii="Arial" w:hAnsi="Arial" w:cs="Arial"/>
                <w:b/>
                <w:szCs w:val="22"/>
              </w:rPr>
            </w:pPr>
          </w:p>
          <w:p w:rsidR="002246F0" w:rsidRPr="00C848AD" w:rsidRDefault="002246F0" w:rsidP="00A64B55">
            <w:pPr>
              <w:tabs>
                <w:tab w:val="left" w:pos="6300"/>
                <w:tab w:val="left" w:pos="9360"/>
              </w:tabs>
              <w:jc w:val="both"/>
              <w:rPr>
                <w:rFonts w:ascii="Arial" w:hAnsi="Arial" w:cs="Arial"/>
                <w:b/>
                <w:szCs w:val="22"/>
              </w:rPr>
            </w:pPr>
            <w:r w:rsidRPr="00C848AD">
              <w:rPr>
                <w:rFonts w:ascii="Arial" w:hAnsi="Arial" w:cs="Arial"/>
                <w:b/>
                <w:szCs w:val="22"/>
              </w:rPr>
              <w:t xml:space="preserve">INFORMACIÓN </w:t>
            </w:r>
            <w:r w:rsidR="00A64B55" w:rsidRPr="00C848AD">
              <w:rPr>
                <w:rFonts w:ascii="Arial" w:hAnsi="Arial" w:cs="Arial"/>
                <w:b/>
                <w:szCs w:val="22"/>
              </w:rPr>
              <w:t xml:space="preserve">SOBRE LA FUENTE DE OBTENCIÓN DE LEÑA PARA PRODUCCIÓN DE CARBÓN VEGETAL </w:t>
            </w:r>
            <w:r w:rsidR="00A64B55" w:rsidRPr="00C848AD">
              <w:rPr>
                <w:rFonts w:ascii="Arial" w:hAnsi="Arial" w:cs="Arial"/>
                <w:sz w:val="18"/>
                <w:szCs w:val="22"/>
              </w:rPr>
              <w:t>(Marque con una X)</w:t>
            </w:r>
          </w:p>
        </w:tc>
      </w:tr>
    </w:tbl>
    <w:p w:rsidR="00032468" w:rsidRPr="00C848AD" w:rsidRDefault="00032468" w:rsidP="00AE2795">
      <w:pPr>
        <w:tabs>
          <w:tab w:val="left" w:pos="6300"/>
          <w:tab w:val="left" w:pos="9360"/>
        </w:tabs>
        <w:jc w:val="both"/>
        <w:rPr>
          <w:rFonts w:ascii="Arial" w:hAnsi="Arial" w:cs="Arial"/>
          <w:sz w:val="4"/>
          <w:szCs w:val="4"/>
        </w:rPr>
      </w:pPr>
    </w:p>
    <w:tbl>
      <w:tblPr>
        <w:tblStyle w:val="Tablaconcuadrcula"/>
        <w:tblW w:w="10148" w:type="dxa"/>
        <w:tblInd w:w="-147" w:type="dxa"/>
        <w:tblLook w:val="04A0" w:firstRow="1" w:lastRow="0" w:firstColumn="1" w:lastColumn="0" w:noHBand="0" w:noVBand="1"/>
      </w:tblPr>
      <w:tblGrid>
        <w:gridCol w:w="4678"/>
        <w:gridCol w:w="354"/>
        <w:gridCol w:w="4749"/>
        <w:gridCol w:w="367"/>
      </w:tblGrid>
      <w:tr w:rsidR="00A64B55" w:rsidRPr="00C848AD" w:rsidTr="00451134">
        <w:trPr>
          <w:trHeight w:val="820"/>
        </w:trPr>
        <w:tc>
          <w:tcPr>
            <w:tcW w:w="4678" w:type="dxa"/>
            <w:vAlign w:val="center"/>
          </w:tcPr>
          <w:p w:rsidR="00A64B55" w:rsidRPr="00C848AD" w:rsidRDefault="00A64B55" w:rsidP="00A64B55">
            <w:pPr>
              <w:tabs>
                <w:tab w:val="left" w:pos="6300"/>
                <w:tab w:val="left" w:pos="9360"/>
              </w:tabs>
              <w:jc w:val="both"/>
              <w:rPr>
                <w:rFonts w:ascii="Arial" w:hAnsi="Arial" w:cs="Arial"/>
                <w:sz w:val="16"/>
                <w:szCs w:val="16"/>
              </w:rPr>
            </w:pPr>
            <w:r w:rsidRPr="00C848AD">
              <w:rPr>
                <w:rFonts w:ascii="Arial" w:hAnsi="Arial" w:cs="Arial"/>
                <w:sz w:val="16"/>
                <w:szCs w:val="16"/>
              </w:rPr>
              <w:t>Restos de biomasa o residuos que resulten de aprovechamiento forestal persistente y único de bosque natural</w:t>
            </w:r>
          </w:p>
        </w:tc>
        <w:tc>
          <w:tcPr>
            <w:tcW w:w="354" w:type="dxa"/>
            <w:vAlign w:val="center"/>
          </w:tcPr>
          <w:p w:rsidR="00A64B55" w:rsidRPr="00C848AD" w:rsidRDefault="00A64B55" w:rsidP="00A64B55">
            <w:pPr>
              <w:tabs>
                <w:tab w:val="left" w:pos="6300"/>
                <w:tab w:val="left" w:pos="9360"/>
              </w:tabs>
              <w:jc w:val="center"/>
              <w:rPr>
                <w:rFonts w:ascii="Arial" w:hAnsi="Arial" w:cs="Arial"/>
                <w:sz w:val="16"/>
                <w:szCs w:val="16"/>
              </w:rPr>
            </w:pPr>
            <w:r w:rsidRPr="00C848AD">
              <w:rPr>
                <w:rFonts w:ascii="Segoe UI Symbol" w:eastAsia="MS Gothic" w:hAnsi="Segoe UI Symbol" w:cs="Segoe UI Symbol"/>
                <w:sz w:val="16"/>
                <w:szCs w:val="16"/>
              </w:rPr>
              <w:t>☐</w:t>
            </w:r>
          </w:p>
        </w:tc>
        <w:tc>
          <w:tcPr>
            <w:tcW w:w="4749" w:type="dxa"/>
            <w:vAlign w:val="center"/>
          </w:tcPr>
          <w:p w:rsidR="00A64B55" w:rsidRPr="00C848AD" w:rsidRDefault="00A64B55" w:rsidP="00A64B55">
            <w:pPr>
              <w:tabs>
                <w:tab w:val="left" w:pos="6300"/>
                <w:tab w:val="left" w:pos="9360"/>
              </w:tabs>
              <w:jc w:val="both"/>
              <w:rPr>
                <w:rFonts w:ascii="Arial" w:hAnsi="Arial" w:cs="Arial"/>
                <w:sz w:val="16"/>
                <w:szCs w:val="16"/>
              </w:rPr>
            </w:pPr>
            <w:r w:rsidRPr="00C848AD">
              <w:rPr>
                <w:rFonts w:ascii="Arial" w:hAnsi="Arial" w:cs="Arial"/>
                <w:sz w:val="16"/>
                <w:szCs w:val="16"/>
              </w:rPr>
              <w:t xml:space="preserve">Restos de biomasa, residuos o leña, que resulten del aprovechamiento forestal de cercas vivas, barreras </w:t>
            </w:r>
            <w:proofErr w:type="spellStart"/>
            <w:r w:rsidRPr="00C848AD">
              <w:rPr>
                <w:rFonts w:ascii="Arial" w:hAnsi="Arial" w:cs="Arial"/>
                <w:sz w:val="16"/>
                <w:szCs w:val="16"/>
              </w:rPr>
              <w:t>rompevientos</w:t>
            </w:r>
            <w:proofErr w:type="spellEnd"/>
            <w:r w:rsidRPr="00C848AD">
              <w:rPr>
                <w:rFonts w:ascii="Arial" w:hAnsi="Arial" w:cs="Arial"/>
                <w:sz w:val="16"/>
                <w:szCs w:val="16"/>
              </w:rPr>
              <w:t>, árboles de sombrío, árboles aislados de bosque natural.</w:t>
            </w:r>
          </w:p>
        </w:tc>
        <w:tc>
          <w:tcPr>
            <w:tcW w:w="367" w:type="dxa"/>
            <w:vAlign w:val="center"/>
          </w:tcPr>
          <w:p w:rsidR="00A64B55" w:rsidRPr="00C848AD" w:rsidRDefault="00A64B55" w:rsidP="00A64B55">
            <w:pPr>
              <w:tabs>
                <w:tab w:val="left" w:pos="6300"/>
                <w:tab w:val="left" w:pos="9360"/>
              </w:tabs>
              <w:jc w:val="center"/>
              <w:rPr>
                <w:rFonts w:ascii="Arial" w:hAnsi="Arial" w:cs="Arial"/>
                <w:sz w:val="16"/>
                <w:szCs w:val="16"/>
              </w:rPr>
            </w:pPr>
            <w:r w:rsidRPr="00C848AD">
              <w:rPr>
                <w:rFonts w:ascii="Segoe UI Symbol" w:eastAsia="MS Gothic" w:hAnsi="Segoe UI Symbol" w:cs="Segoe UI Symbol"/>
                <w:sz w:val="16"/>
                <w:szCs w:val="16"/>
              </w:rPr>
              <w:t>☐</w:t>
            </w:r>
          </w:p>
        </w:tc>
      </w:tr>
      <w:tr w:rsidR="00A64B55" w:rsidRPr="00C848AD" w:rsidTr="00451134">
        <w:trPr>
          <w:trHeight w:val="704"/>
        </w:trPr>
        <w:tc>
          <w:tcPr>
            <w:tcW w:w="4678" w:type="dxa"/>
            <w:vAlign w:val="center"/>
          </w:tcPr>
          <w:p w:rsidR="00A64B55" w:rsidRPr="00C848AD" w:rsidRDefault="00A64B55" w:rsidP="00A64B55">
            <w:pPr>
              <w:tabs>
                <w:tab w:val="left" w:pos="6300"/>
                <w:tab w:val="left" w:pos="9360"/>
              </w:tabs>
              <w:jc w:val="both"/>
              <w:rPr>
                <w:rFonts w:ascii="Arial" w:hAnsi="Arial" w:cs="Arial"/>
                <w:sz w:val="16"/>
                <w:szCs w:val="16"/>
              </w:rPr>
            </w:pPr>
            <w:r w:rsidRPr="00C848AD">
              <w:rPr>
                <w:rFonts w:ascii="Arial" w:hAnsi="Arial" w:cs="Arial"/>
                <w:sz w:val="16"/>
                <w:szCs w:val="16"/>
              </w:rPr>
              <w:t xml:space="preserve">Restos de biomasa, residuos o leña, que resulten del aprovechamiento forestal y árboles aislados fuera de cobertura de bosque natural.  </w:t>
            </w:r>
          </w:p>
        </w:tc>
        <w:sdt>
          <w:sdtPr>
            <w:rPr>
              <w:rFonts w:ascii="Arial" w:eastAsia="MS Gothic" w:hAnsi="Arial" w:cs="Arial"/>
              <w:sz w:val="16"/>
              <w:szCs w:val="16"/>
            </w:rPr>
            <w:id w:val="-1878841386"/>
            <w14:checkbox>
              <w14:checked w14:val="0"/>
              <w14:checkedState w14:val="2612" w14:font="MS Gothic"/>
              <w14:uncheckedState w14:val="2610" w14:font="MS Gothic"/>
            </w14:checkbox>
          </w:sdtPr>
          <w:sdtEndPr/>
          <w:sdtContent>
            <w:tc>
              <w:tcPr>
                <w:tcW w:w="354" w:type="dxa"/>
                <w:vAlign w:val="center"/>
              </w:tcPr>
              <w:p w:rsidR="00A64B55" w:rsidRPr="00C848AD" w:rsidRDefault="00A64B55" w:rsidP="00A64B55">
                <w:pPr>
                  <w:tabs>
                    <w:tab w:val="left" w:pos="6300"/>
                    <w:tab w:val="left" w:pos="9360"/>
                  </w:tabs>
                  <w:jc w:val="center"/>
                  <w:rPr>
                    <w:rFonts w:ascii="Arial" w:eastAsia="MS Gothic" w:hAnsi="Arial" w:cs="Arial"/>
                    <w:sz w:val="16"/>
                    <w:szCs w:val="16"/>
                  </w:rPr>
                </w:pPr>
                <w:r w:rsidRPr="00C848AD">
                  <w:rPr>
                    <w:rFonts w:ascii="Segoe UI Symbol" w:eastAsia="MS Gothic" w:hAnsi="Segoe UI Symbol" w:cs="Segoe UI Symbol"/>
                    <w:sz w:val="16"/>
                    <w:szCs w:val="16"/>
                  </w:rPr>
                  <w:t>☐</w:t>
                </w:r>
              </w:p>
            </w:tc>
          </w:sdtContent>
        </w:sdt>
        <w:tc>
          <w:tcPr>
            <w:tcW w:w="4749" w:type="dxa"/>
            <w:vAlign w:val="center"/>
          </w:tcPr>
          <w:p w:rsidR="00A64B55" w:rsidRPr="00C848AD" w:rsidRDefault="00362824" w:rsidP="00A64B55">
            <w:pPr>
              <w:tabs>
                <w:tab w:val="left" w:pos="6300"/>
                <w:tab w:val="left" w:pos="9360"/>
              </w:tabs>
              <w:jc w:val="both"/>
              <w:rPr>
                <w:rFonts w:ascii="Arial" w:hAnsi="Arial" w:cs="Arial"/>
                <w:sz w:val="16"/>
                <w:szCs w:val="16"/>
              </w:rPr>
            </w:pPr>
            <w:r w:rsidRPr="00C848AD">
              <w:rPr>
                <w:rFonts w:ascii="Arial" w:hAnsi="Arial" w:cs="Arial"/>
                <w:sz w:val="16"/>
                <w:szCs w:val="16"/>
              </w:rPr>
              <w:t>Restos de biomasa, residuos o leña que resulten de la tala, poda, soqueo o raleo de las especies frutales con características leñosas</w:t>
            </w:r>
          </w:p>
        </w:tc>
        <w:sdt>
          <w:sdtPr>
            <w:rPr>
              <w:rFonts w:ascii="Arial" w:eastAsia="MS Gothic" w:hAnsi="Arial" w:cs="Arial"/>
              <w:sz w:val="16"/>
              <w:szCs w:val="16"/>
            </w:rPr>
            <w:id w:val="-399678977"/>
            <w14:checkbox>
              <w14:checked w14:val="0"/>
              <w14:checkedState w14:val="2612" w14:font="MS Gothic"/>
              <w14:uncheckedState w14:val="2610" w14:font="MS Gothic"/>
            </w14:checkbox>
          </w:sdtPr>
          <w:sdtEndPr/>
          <w:sdtContent>
            <w:tc>
              <w:tcPr>
                <w:tcW w:w="367" w:type="dxa"/>
                <w:vAlign w:val="center"/>
              </w:tcPr>
              <w:p w:rsidR="00A64B55" w:rsidRPr="00C848AD" w:rsidRDefault="00362824" w:rsidP="00A64B55">
                <w:pPr>
                  <w:tabs>
                    <w:tab w:val="left" w:pos="6300"/>
                    <w:tab w:val="left" w:pos="9360"/>
                  </w:tabs>
                  <w:jc w:val="center"/>
                  <w:rPr>
                    <w:rFonts w:ascii="Arial" w:eastAsia="MS Gothic" w:hAnsi="Arial" w:cs="Arial"/>
                    <w:sz w:val="16"/>
                    <w:szCs w:val="16"/>
                  </w:rPr>
                </w:pPr>
                <w:r w:rsidRPr="00C848AD">
                  <w:rPr>
                    <w:rFonts w:ascii="Segoe UI Symbol" w:eastAsia="MS Gothic" w:hAnsi="Segoe UI Symbol" w:cs="Segoe UI Symbol"/>
                    <w:sz w:val="16"/>
                    <w:szCs w:val="16"/>
                  </w:rPr>
                  <w:t>☐</w:t>
                </w:r>
              </w:p>
            </w:tc>
          </w:sdtContent>
        </w:sdt>
      </w:tr>
      <w:tr w:rsidR="00A64B55" w:rsidRPr="00C848AD" w:rsidTr="00451134">
        <w:trPr>
          <w:trHeight w:val="843"/>
        </w:trPr>
        <w:tc>
          <w:tcPr>
            <w:tcW w:w="4678" w:type="dxa"/>
            <w:vAlign w:val="center"/>
          </w:tcPr>
          <w:p w:rsidR="00A64B55" w:rsidRPr="00C848AD" w:rsidRDefault="00362824" w:rsidP="00A64B55">
            <w:pPr>
              <w:tabs>
                <w:tab w:val="left" w:pos="6300"/>
                <w:tab w:val="left" w:pos="9360"/>
              </w:tabs>
              <w:jc w:val="both"/>
              <w:rPr>
                <w:rFonts w:ascii="Arial" w:hAnsi="Arial" w:cs="Arial"/>
                <w:sz w:val="16"/>
                <w:szCs w:val="16"/>
              </w:rPr>
            </w:pPr>
            <w:r w:rsidRPr="00C848AD">
              <w:rPr>
                <w:rFonts w:ascii="Arial" w:hAnsi="Arial" w:cs="Arial"/>
                <w:sz w:val="16"/>
                <w:szCs w:val="16"/>
              </w:rPr>
              <w:t>Restos de biomas residuos o leña que resulten del aprovechamiento forestal de arbolado urbano, provenientes de solicitudes prioritarias, tala de emergencia o poda por obra pública o privada.</w:t>
            </w:r>
          </w:p>
        </w:tc>
        <w:sdt>
          <w:sdtPr>
            <w:rPr>
              <w:rFonts w:ascii="Arial" w:eastAsia="MS Gothic" w:hAnsi="Arial" w:cs="Arial"/>
              <w:sz w:val="16"/>
              <w:szCs w:val="16"/>
            </w:rPr>
            <w:id w:val="-1585142307"/>
            <w14:checkbox>
              <w14:checked w14:val="0"/>
              <w14:checkedState w14:val="2612" w14:font="MS Gothic"/>
              <w14:uncheckedState w14:val="2610" w14:font="MS Gothic"/>
            </w14:checkbox>
          </w:sdtPr>
          <w:sdtEndPr/>
          <w:sdtContent>
            <w:tc>
              <w:tcPr>
                <w:tcW w:w="354" w:type="dxa"/>
                <w:vAlign w:val="center"/>
              </w:tcPr>
              <w:p w:rsidR="00A64B55" w:rsidRPr="00C848AD" w:rsidRDefault="00362824" w:rsidP="00A64B55">
                <w:pPr>
                  <w:tabs>
                    <w:tab w:val="left" w:pos="6300"/>
                    <w:tab w:val="left" w:pos="9360"/>
                  </w:tabs>
                  <w:jc w:val="center"/>
                  <w:rPr>
                    <w:rFonts w:ascii="Arial" w:eastAsia="MS Gothic" w:hAnsi="Arial" w:cs="Arial"/>
                    <w:sz w:val="16"/>
                    <w:szCs w:val="16"/>
                  </w:rPr>
                </w:pPr>
                <w:r w:rsidRPr="00C848AD">
                  <w:rPr>
                    <w:rFonts w:ascii="Segoe UI Symbol" w:eastAsia="MS Gothic" w:hAnsi="Segoe UI Symbol" w:cs="Segoe UI Symbol"/>
                    <w:sz w:val="16"/>
                    <w:szCs w:val="16"/>
                  </w:rPr>
                  <w:t>☐</w:t>
                </w:r>
              </w:p>
            </w:tc>
          </w:sdtContent>
        </w:sdt>
        <w:tc>
          <w:tcPr>
            <w:tcW w:w="4749" w:type="dxa"/>
            <w:vAlign w:val="center"/>
          </w:tcPr>
          <w:p w:rsidR="00A64B55" w:rsidRPr="00C848AD" w:rsidRDefault="00362824" w:rsidP="00A64B55">
            <w:pPr>
              <w:tabs>
                <w:tab w:val="left" w:pos="6300"/>
                <w:tab w:val="left" w:pos="9360"/>
              </w:tabs>
              <w:jc w:val="both"/>
              <w:rPr>
                <w:rFonts w:ascii="Arial" w:hAnsi="Arial" w:cs="Arial"/>
                <w:sz w:val="16"/>
                <w:szCs w:val="16"/>
              </w:rPr>
            </w:pPr>
            <w:r w:rsidRPr="00C848AD">
              <w:rPr>
                <w:rFonts w:ascii="Arial" w:hAnsi="Arial" w:cs="Arial"/>
                <w:sz w:val="16"/>
                <w:szCs w:val="16"/>
              </w:rPr>
              <w:t>Restos de biomasa, residuos o leña que resulten de la tala, poda, soqueo o raleo de las especies frutales con características leñosas.</w:t>
            </w:r>
          </w:p>
        </w:tc>
        <w:sdt>
          <w:sdtPr>
            <w:rPr>
              <w:rFonts w:ascii="Arial" w:eastAsia="MS Gothic" w:hAnsi="Arial" w:cs="Arial"/>
              <w:sz w:val="16"/>
              <w:szCs w:val="16"/>
            </w:rPr>
            <w:id w:val="1895775389"/>
            <w14:checkbox>
              <w14:checked w14:val="0"/>
              <w14:checkedState w14:val="2612" w14:font="MS Gothic"/>
              <w14:uncheckedState w14:val="2610" w14:font="MS Gothic"/>
            </w14:checkbox>
          </w:sdtPr>
          <w:sdtEndPr/>
          <w:sdtContent>
            <w:tc>
              <w:tcPr>
                <w:tcW w:w="367" w:type="dxa"/>
                <w:vAlign w:val="center"/>
              </w:tcPr>
              <w:p w:rsidR="00A64B55" w:rsidRPr="00C848AD" w:rsidRDefault="00362824" w:rsidP="00A64B55">
                <w:pPr>
                  <w:tabs>
                    <w:tab w:val="left" w:pos="6300"/>
                    <w:tab w:val="left" w:pos="9360"/>
                  </w:tabs>
                  <w:jc w:val="center"/>
                  <w:rPr>
                    <w:rFonts w:ascii="Arial" w:eastAsia="MS Gothic" w:hAnsi="Arial" w:cs="Arial"/>
                    <w:sz w:val="16"/>
                    <w:szCs w:val="16"/>
                  </w:rPr>
                </w:pPr>
                <w:r w:rsidRPr="00C848AD">
                  <w:rPr>
                    <w:rFonts w:ascii="Segoe UI Symbol" w:eastAsia="MS Gothic" w:hAnsi="Segoe UI Symbol" w:cs="Segoe UI Symbol"/>
                    <w:sz w:val="16"/>
                    <w:szCs w:val="16"/>
                  </w:rPr>
                  <w:t>☐</w:t>
                </w:r>
              </w:p>
            </w:tc>
          </w:sdtContent>
        </w:sdt>
      </w:tr>
      <w:tr w:rsidR="00362824" w:rsidRPr="00C848AD" w:rsidTr="00451134">
        <w:trPr>
          <w:trHeight w:val="1124"/>
        </w:trPr>
        <w:tc>
          <w:tcPr>
            <w:tcW w:w="4678" w:type="dxa"/>
            <w:vAlign w:val="center"/>
          </w:tcPr>
          <w:p w:rsidR="00362824" w:rsidRPr="00C848AD" w:rsidRDefault="00362824" w:rsidP="00A64B55">
            <w:pPr>
              <w:tabs>
                <w:tab w:val="left" w:pos="6300"/>
                <w:tab w:val="left" w:pos="9360"/>
              </w:tabs>
              <w:jc w:val="both"/>
              <w:rPr>
                <w:rFonts w:ascii="Arial" w:hAnsi="Arial" w:cs="Arial"/>
                <w:sz w:val="16"/>
                <w:szCs w:val="16"/>
              </w:rPr>
            </w:pPr>
            <w:r w:rsidRPr="00C848AD">
              <w:rPr>
                <w:rFonts w:ascii="Arial" w:hAnsi="Arial" w:cs="Arial"/>
                <w:sz w:val="16"/>
                <w:szCs w:val="16"/>
              </w:rPr>
              <w:t xml:space="preserve">Restos de biomasa, leña o productos de poda, raleo, limpiezas y del aprovechamiento de árboles caídos o muertos de plantaciones forestales protectoras productoras-productoras.  </w:t>
            </w:r>
          </w:p>
        </w:tc>
        <w:sdt>
          <w:sdtPr>
            <w:rPr>
              <w:rFonts w:ascii="Arial" w:eastAsia="MS Gothic" w:hAnsi="Arial" w:cs="Arial"/>
              <w:sz w:val="16"/>
              <w:szCs w:val="16"/>
            </w:rPr>
            <w:id w:val="-1492256131"/>
            <w14:checkbox>
              <w14:checked w14:val="0"/>
              <w14:checkedState w14:val="2612" w14:font="MS Gothic"/>
              <w14:uncheckedState w14:val="2610" w14:font="MS Gothic"/>
            </w14:checkbox>
          </w:sdtPr>
          <w:sdtEndPr/>
          <w:sdtContent>
            <w:tc>
              <w:tcPr>
                <w:tcW w:w="354" w:type="dxa"/>
                <w:vAlign w:val="center"/>
              </w:tcPr>
              <w:p w:rsidR="00362824" w:rsidRPr="00C848AD" w:rsidRDefault="00362824" w:rsidP="00A64B55">
                <w:pPr>
                  <w:tabs>
                    <w:tab w:val="left" w:pos="6300"/>
                    <w:tab w:val="left" w:pos="9360"/>
                  </w:tabs>
                  <w:jc w:val="center"/>
                  <w:rPr>
                    <w:rFonts w:ascii="Arial" w:eastAsia="MS Gothic" w:hAnsi="Arial" w:cs="Arial"/>
                    <w:sz w:val="16"/>
                    <w:szCs w:val="16"/>
                  </w:rPr>
                </w:pPr>
                <w:r w:rsidRPr="00C848AD">
                  <w:rPr>
                    <w:rFonts w:ascii="Segoe UI Symbol" w:eastAsia="MS Gothic" w:hAnsi="Segoe UI Symbol" w:cs="Segoe UI Symbol"/>
                    <w:sz w:val="16"/>
                    <w:szCs w:val="16"/>
                  </w:rPr>
                  <w:t>☐</w:t>
                </w:r>
              </w:p>
            </w:tc>
          </w:sdtContent>
        </w:sdt>
        <w:tc>
          <w:tcPr>
            <w:tcW w:w="4749" w:type="dxa"/>
            <w:vAlign w:val="center"/>
          </w:tcPr>
          <w:p w:rsidR="00362824" w:rsidRPr="00C848AD" w:rsidRDefault="00362824" w:rsidP="00A64B55">
            <w:pPr>
              <w:tabs>
                <w:tab w:val="left" w:pos="6300"/>
                <w:tab w:val="left" w:pos="9360"/>
              </w:tabs>
              <w:jc w:val="both"/>
              <w:rPr>
                <w:rFonts w:ascii="Arial" w:hAnsi="Arial" w:cs="Arial"/>
                <w:sz w:val="16"/>
                <w:szCs w:val="16"/>
              </w:rPr>
            </w:pPr>
            <w:r w:rsidRPr="00C848AD">
              <w:rPr>
                <w:rFonts w:ascii="Arial" w:hAnsi="Arial" w:cs="Arial"/>
                <w:sz w:val="16"/>
                <w:szCs w:val="16"/>
              </w:rPr>
              <w:t>Restos de biomasa, residuos o leña, que resulten del aprovechamiento forestal de cultivos forestales con fines comerciales y de plantaciones forestales protectoras-productoras establecidas con el CIF de Reforestación de que trata la Ley 139 de 1994.</w:t>
            </w:r>
          </w:p>
        </w:tc>
        <w:sdt>
          <w:sdtPr>
            <w:rPr>
              <w:rFonts w:ascii="Arial" w:eastAsia="MS Gothic" w:hAnsi="Arial" w:cs="Arial"/>
              <w:sz w:val="16"/>
              <w:szCs w:val="16"/>
            </w:rPr>
            <w:id w:val="-169253110"/>
            <w14:checkbox>
              <w14:checked w14:val="0"/>
              <w14:checkedState w14:val="2612" w14:font="MS Gothic"/>
              <w14:uncheckedState w14:val="2610" w14:font="MS Gothic"/>
            </w14:checkbox>
          </w:sdtPr>
          <w:sdtEndPr/>
          <w:sdtContent>
            <w:tc>
              <w:tcPr>
                <w:tcW w:w="367" w:type="dxa"/>
                <w:vAlign w:val="center"/>
              </w:tcPr>
              <w:p w:rsidR="00362824" w:rsidRPr="00C848AD" w:rsidRDefault="00362824" w:rsidP="00A64B55">
                <w:pPr>
                  <w:tabs>
                    <w:tab w:val="left" w:pos="6300"/>
                    <w:tab w:val="left" w:pos="9360"/>
                  </w:tabs>
                  <w:jc w:val="center"/>
                  <w:rPr>
                    <w:rFonts w:ascii="Arial" w:eastAsia="MS Gothic" w:hAnsi="Arial" w:cs="Arial"/>
                    <w:sz w:val="16"/>
                    <w:szCs w:val="16"/>
                  </w:rPr>
                </w:pPr>
                <w:r w:rsidRPr="00C848AD">
                  <w:rPr>
                    <w:rFonts w:ascii="Segoe UI Symbol" w:eastAsia="MS Gothic" w:hAnsi="Segoe UI Symbol" w:cs="Segoe UI Symbol"/>
                    <w:sz w:val="16"/>
                    <w:szCs w:val="16"/>
                  </w:rPr>
                  <w:t>☐</w:t>
                </w:r>
              </w:p>
            </w:tc>
          </w:sdtContent>
        </w:sdt>
      </w:tr>
      <w:tr w:rsidR="00362824" w:rsidRPr="00C848AD" w:rsidTr="00763FBE">
        <w:tc>
          <w:tcPr>
            <w:tcW w:w="4678" w:type="dxa"/>
            <w:vAlign w:val="center"/>
          </w:tcPr>
          <w:p w:rsidR="00362824" w:rsidRPr="00C848AD" w:rsidRDefault="00362824" w:rsidP="00A64B55">
            <w:pPr>
              <w:tabs>
                <w:tab w:val="left" w:pos="6300"/>
                <w:tab w:val="left" w:pos="9360"/>
              </w:tabs>
              <w:jc w:val="both"/>
              <w:rPr>
                <w:rFonts w:ascii="Arial" w:hAnsi="Arial" w:cs="Arial"/>
                <w:sz w:val="16"/>
                <w:szCs w:val="16"/>
              </w:rPr>
            </w:pPr>
            <w:r w:rsidRPr="00C848AD">
              <w:rPr>
                <w:rFonts w:ascii="Arial" w:hAnsi="Arial" w:cs="Arial"/>
                <w:sz w:val="16"/>
                <w:szCs w:val="16"/>
              </w:rPr>
              <w:t xml:space="preserve">Restos de Biomasa o residuos que resulten de la transformación de productos maderables de transformación primaria en las empresas forestales.  </w:t>
            </w:r>
          </w:p>
        </w:tc>
        <w:sdt>
          <w:sdtPr>
            <w:rPr>
              <w:rFonts w:ascii="Arial" w:eastAsia="MS Gothic" w:hAnsi="Arial" w:cs="Arial"/>
              <w:sz w:val="16"/>
              <w:szCs w:val="16"/>
            </w:rPr>
            <w:id w:val="1396856092"/>
            <w14:checkbox>
              <w14:checked w14:val="0"/>
              <w14:checkedState w14:val="2612" w14:font="MS Gothic"/>
              <w14:uncheckedState w14:val="2610" w14:font="MS Gothic"/>
            </w14:checkbox>
          </w:sdtPr>
          <w:sdtEndPr/>
          <w:sdtContent>
            <w:tc>
              <w:tcPr>
                <w:tcW w:w="354" w:type="dxa"/>
                <w:vAlign w:val="center"/>
              </w:tcPr>
              <w:p w:rsidR="00362824" w:rsidRPr="00C848AD" w:rsidRDefault="00362824" w:rsidP="00A64B55">
                <w:pPr>
                  <w:tabs>
                    <w:tab w:val="left" w:pos="6300"/>
                    <w:tab w:val="left" w:pos="9360"/>
                  </w:tabs>
                  <w:jc w:val="center"/>
                  <w:rPr>
                    <w:rFonts w:ascii="Arial" w:eastAsia="MS Gothic" w:hAnsi="Arial" w:cs="Arial"/>
                    <w:sz w:val="16"/>
                    <w:szCs w:val="16"/>
                  </w:rPr>
                </w:pPr>
                <w:r w:rsidRPr="00C848AD">
                  <w:rPr>
                    <w:rFonts w:ascii="Segoe UI Symbol" w:eastAsia="MS Gothic" w:hAnsi="Segoe UI Symbol" w:cs="Segoe UI Symbol"/>
                    <w:sz w:val="16"/>
                    <w:szCs w:val="16"/>
                  </w:rPr>
                  <w:t>☐</w:t>
                </w:r>
              </w:p>
            </w:tc>
          </w:sdtContent>
        </w:sdt>
        <w:tc>
          <w:tcPr>
            <w:tcW w:w="4749" w:type="dxa"/>
            <w:vAlign w:val="center"/>
          </w:tcPr>
          <w:p w:rsidR="00362824" w:rsidRPr="00C848AD" w:rsidRDefault="00362824" w:rsidP="00A64B55">
            <w:pPr>
              <w:tabs>
                <w:tab w:val="left" w:pos="6300"/>
                <w:tab w:val="left" w:pos="9360"/>
              </w:tabs>
              <w:jc w:val="both"/>
              <w:rPr>
                <w:rFonts w:ascii="Arial" w:hAnsi="Arial" w:cs="Arial"/>
                <w:sz w:val="16"/>
                <w:szCs w:val="16"/>
              </w:rPr>
            </w:pPr>
            <w:r w:rsidRPr="00C848AD">
              <w:rPr>
                <w:rFonts w:ascii="Arial" w:hAnsi="Arial" w:cs="Arial"/>
                <w:sz w:val="16"/>
                <w:szCs w:val="16"/>
              </w:rPr>
              <w:t>Restos de biomasa o residuos de productos maderables que se obtengan de otros sectores productivos, como estibas y huacales, y otros similares.</w:t>
            </w:r>
          </w:p>
        </w:tc>
        <w:sdt>
          <w:sdtPr>
            <w:rPr>
              <w:rFonts w:ascii="Arial" w:eastAsia="MS Gothic" w:hAnsi="Arial" w:cs="Arial"/>
              <w:sz w:val="16"/>
              <w:szCs w:val="16"/>
            </w:rPr>
            <w:id w:val="2066601557"/>
            <w14:checkbox>
              <w14:checked w14:val="0"/>
              <w14:checkedState w14:val="2612" w14:font="MS Gothic"/>
              <w14:uncheckedState w14:val="2610" w14:font="MS Gothic"/>
            </w14:checkbox>
          </w:sdtPr>
          <w:sdtEndPr/>
          <w:sdtContent>
            <w:tc>
              <w:tcPr>
                <w:tcW w:w="367" w:type="dxa"/>
                <w:vAlign w:val="center"/>
              </w:tcPr>
              <w:p w:rsidR="00362824" w:rsidRPr="00C848AD" w:rsidRDefault="00362824" w:rsidP="00A64B55">
                <w:pPr>
                  <w:tabs>
                    <w:tab w:val="left" w:pos="6300"/>
                    <w:tab w:val="left" w:pos="9360"/>
                  </w:tabs>
                  <w:jc w:val="center"/>
                  <w:rPr>
                    <w:rFonts w:ascii="Arial" w:eastAsia="MS Gothic" w:hAnsi="Arial" w:cs="Arial"/>
                    <w:sz w:val="16"/>
                    <w:szCs w:val="16"/>
                  </w:rPr>
                </w:pPr>
                <w:r w:rsidRPr="00C848AD">
                  <w:rPr>
                    <w:rFonts w:ascii="Segoe UI Symbol" w:eastAsia="MS Gothic" w:hAnsi="Segoe UI Symbol" w:cs="Segoe UI Symbol"/>
                    <w:sz w:val="16"/>
                    <w:szCs w:val="16"/>
                  </w:rPr>
                  <w:t>☐</w:t>
                </w:r>
              </w:p>
            </w:tc>
          </w:sdtContent>
        </w:sdt>
      </w:tr>
    </w:tbl>
    <w:p w:rsidR="00362824" w:rsidRPr="00C848AD" w:rsidRDefault="00362824" w:rsidP="007220F4">
      <w:pPr>
        <w:tabs>
          <w:tab w:val="left" w:pos="6300"/>
          <w:tab w:val="left" w:pos="9360"/>
        </w:tabs>
        <w:jc w:val="both"/>
        <w:rPr>
          <w:rFonts w:ascii="Arial" w:hAnsi="Arial" w:cs="Arial"/>
          <w:b/>
          <w:sz w:val="6"/>
          <w:szCs w:val="6"/>
        </w:rPr>
      </w:pPr>
    </w:p>
    <w:tbl>
      <w:tblPr>
        <w:tblStyle w:val="Tablaconcuadrcula"/>
        <w:tblW w:w="0" w:type="auto"/>
        <w:tblLook w:val="04A0" w:firstRow="1" w:lastRow="0" w:firstColumn="1" w:lastColumn="0" w:noHBand="0" w:noVBand="1"/>
      </w:tblPr>
      <w:tblGrid>
        <w:gridCol w:w="7650"/>
        <w:gridCol w:w="2312"/>
      </w:tblGrid>
      <w:tr w:rsidR="00362824" w:rsidRPr="00C848AD" w:rsidTr="004231E5">
        <w:tc>
          <w:tcPr>
            <w:tcW w:w="7650" w:type="dxa"/>
            <w:tcBorders>
              <w:top w:val="nil"/>
              <w:left w:val="nil"/>
              <w:bottom w:val="nil"/>
              <w:right w:val="single" w:sz="4" w:space="0" w:color="auto"/>
            </w:tcBorders>
          </w:tcPr>
          <w:p w:rsidR="00362824" w:rsidRPr="00C848AD" w:rsidRDefault="00362824" w:rsidP="007220F4">
            <w:pPr>
              <w:tabs>
                <w:tab w:val="left" w:pos="6300"/>
                <w:tab w:val="left" w:pos="9360"/>
              </w:tabs>
              <w:jc w:val="both"/>
              <w:rPr>
                <w:rFonts w:ascii="Arial" w:hAnsi="Arial" w:cs="Arial"/>
                <w:b/>
                <w:sz w:val="18"/>
                <w:szCs w:val="22"/>
              </w:rPr>
            </w:pPr>
            <w:r w:rsidRPr="00C848AD">
              <w:rPr>
                <w:rFonts w:ascii="Arial" w:hAnsi="Arial" w:cs="Arial"/>
                <w:b/>
                <w:sz w:val="18"/>
                <w:szCs w:val="22"/>
              </w:rPr>
              <w:lastRenderedPageBreak/>
              <w:t>Volumen de la leña expresada en metros cúbicos (m</w:t>
            </w:r>
            <w:r w:rsidRPr="00C848AD">
              <w:rPr>
                <w:rFonts w:ascii="Arial" w:hAnsi="Arial" w:cs="Arial"/>
                <w:b/>
                <w:sz w:val="18"/>
                <w:szCs w:val="22"/>
                <w:vertAlign w:val="superscript"/>
              </w:rPr>
              <w:t>3</w:t>
            </w:r>
            <w:r w:rsidRPr="00C848AD">
              <w:rPr>
                <w:rFonts w:ascii="Arial" w:hAnsi="Arial" w:cs="Arial"/>
                <w:b/>
                <w:sz w:val="18"/>
                <w:szCs w:val="22"/>
              </w:rPr>
              <w:t>) que pretende someter al proceso de carbonización:</w:t>
            </w:r>
          </w:p>
        </w:tc>
        <w:tc>
          <w:tcPr>
            <w:tcW w:w="2312" w:type="dxa"/>
            <w:tcBorders>
              <w:left w:val="single" w:sz="4" w:space="0" w:color="auto"/>
            </w:tcBorders>
          </w:tcPr>
          <w:p w:rsidR="00362824" w:rsidRPr="00C848AD" w:rsidRDefault="00362824" w:rsidP="007220F4">
            <w:pPr>
              <w:tabs>
                <w:tab w:val="left" w:pos="6300"/>
                <w:tab w:val="left" w:pos="9360"/>
              </w:tabs>
              <w:jc w:val="both"/>
              <w:rPr>
                <w:rFonts w:ascii="Arial" w:hAnsi="Arial" w:cs="Arial"/>
                <w:b/>
                <w:sz w:val="16"/>
                <w:szCs w:val="22"/>
              </w:rPr>
            </w:pPr>
          </w:p>
        </w:tc>
      </w:tr>
    </w:tbl>
    <w:p w:rsidR="00362824" w:rsidRPr="00C848AD" w:rsidRDefault="00362824" w:rsidP="007220F4">
      <w:pPr>
        <w:tabs>
          <w:tab w:val="left" w:pos="6300"/>
          <w:tab w:val="left" w:pos="9360"/>
        </w:tabs>
        <w:jc w:val="both"/>
        <w:rPr>
          <w:rFonts w:ascii="Arial" w:hAnsi="Arial" w:cs="Arial"/>
          <w:b/>
          <w:sz w:val="4"/>
          <w:szCs w:val="4"/>
        </w:rPr>
      </w:pPr>
    </w:p>
    <w:tbl>
      <w:tblPr>
        <w:tblStyle w:val="Tablaconcuadrcula"/>
        <w:tblW w:w="0" w:type="auto"/>
        <w:tblLook w:val="04A0" w:firstRow="1" w:lastRow="0" w:firstColumn="1" w:lastColumn="0" w:noHBand="0" w:noVBand="1"/>
      </w:tblPr>
      <w:tblGrid>
        <w:gridCol w:w="5949"/>
        <w:gridCol w:w="4013"/>
      </w:tblGrid>
      <w:tr w:rsidR="00362824" w:rsidRPr="00C848AD" w:rsidTr="004231E5">
        <w:tc>
          <w:tcPr>
            <w:tcW w:w="5949" w:type="dxa"/>
            <w:tcBorders>
              <w:top w:val="nil"/>
              <w:left w:val="nil"/>
              <w:bottom w:val="nil"/>
              <w:right w:val="single" w:sz="4" w:space="0" w:color="auto"/>
            </w:tcBorders>
          </w:tcPr>
          <w:p w:rsidR="00362824" w:rsidRPr="00C848AD" w:rsidRDefault="00362824" w:rsidP="0023244B">
            <w:pPr>
              <w:tabs>
                <w:tab w:val="left" w:pos="6300"/>
                <w:tab w:val="left" w:pos="9360"/>
              </w:tabs>
              <w:jc w:val="both"/>
              <w:rPr>
                <w:rFonts w:ascii="Arial" w:hAnsi="Arial" w:cs="Arial"/>
                <w:b/>
                <w:sz w:val="18"/>
                <w:szCs w:val="22"/>
              </w:rPr>
            </w:pPr>
            <w:r w:rsidRPr="00C848AD">
              <w:rPr>
                <w:rFonts w:ascii="Arial" w:hAnsi="Arial" w:cs="Arial"/>
                <w:b/>
                <w:sz w:val="18"/>
                <w:szCs w:val="22"/>
              </w:rPr>
              <w:t>Cantidad expresada en Kilogramos (kg) que pretende obtener de carbón vegetal:</w:t>
            </w:r>
          </w:p>
        </w:tc>
        <w:tc>
          <w:tcPr>
            <w:tcW w:w="4013" w:type="dxa"/>
            <w:tcBorders>
              <w:left w:val="single" w:sz="4" w:space="0" w:color="auto"/>
            </w:tcBorders>
          </w:tcPr>
          <w:p w:rsidR="00362824" w:rsidRPr="00C848AD" w:rsidRDefault="00362824" w:rsidP="0023244B">
            <w:pPr>
              <w:tabs>
                <w:tab w:val="left" w:pos="6300"/>
                <w:tab w:val="left" w:pos="9360"/>
              </w:tabs>
              <w:jc w:val="both"/>
              <w:rPr>
                <w:rFonts w:ascii="Arial" w:hAnsi="Arial" w:cs="Arial"/>
                <w:b/>
                <w:sz w:val="16"/>
                <w:szCs w:val="22"/>
              </w:rPr>
            </w:pPr>
          </w:p>
        </w:tc>
      </w:tr>
    </w:tbl>
    <w:p w:rsidR="00362824" w:rsidRPr="00C848AD" w:rsidRDefault="00362824" w:rsidP="007220F4">
      <w:pPr>
        <w:tabs>
          <w:tab w:val="left" w:pos="6300"/>
          <w:tab w:val="left" w:pos="9360"/>
        </w:tabs>
        <w:jc w:val="both"/>
        <w:rPr>
          <w:rFonts w:ascii="Arial" w:hAnsi="Arial" w:cs="Arial"/>
          <w:b/>
          <w:sz w:val="4"/>
          <w:szCs w:val="4"/>
        </w:rPr>
      </w:pPr>
    </w:p>
    <w:tbl>
      <w:tblPr>
        <w:tblStyle w:val="Tablaconcuadrcula"/>
        <w:tblW w:w="0" w:type="auto"/>
        <w:tblLook w:val="04A0" w:firstRow="1" w:lastRow="0" w:firstColumn="1" w:lastColumn="0" w:noHBand="0" w:noVBand="1"/>
      </w:tblPr>
      <w:tblGrid>
        <w:gridCol w:w="6091"/>
        <w:gridCol w:w="3871"/>
      </w:tblGrid>
      <w:tr w:rsidR="00362824" w:rsidRPr="00C848AD" w:rsidTr="004231E5">
        <w:tc>
          <w:tcPr>
            <w:tcW w:w="6091" w:type="dxa"/>
            <w:tcBorders>
              <w:top w:val="nil"/>
              <w:left w:val="nil"/>
              <w:bottom w:val="nil"/>
              <w:right w:val="nil"/>
            </w:tcBorders>
          </w:tcPr>
          <w:p w:rsidR="0031660D" w:rsidRDefault="0031660D" w:rsidP="0023244B">
            <w:pPr>
              <w:tabs>
                <w:tab w:val="left" w:pos="6300"/>
                <w:tab w:val="left" w:pos="9360"/>
              </w:tabs>
              <w:jc w:val="both"/>
              <w:rPr>
                <w:rFonts w:ascii="Arial" w:hAnsi="Arial" w:cs="Arial"/>
                <w:b/>
                <w:sz w:val="18"/>
                <w:szCs w:val="22"/>
              </w:rPr>
            </w:pPr>
          </w:p>
          <w:p w:rsidR="00362824" w:rsidRDefault="00362824" w:rsidP="0023244B">
            <w:pPr>
              <w:tabs>
                <w:tab w:val="left" w:pos="6300"/>
                <w:tab w:val="left" w:pos="9360"/>
              </w:tabs>
              <w:jc w:val="both"/>
              <w:rPr>
                <w:rFonts w:ascii="Arial" w:hAnsi="Arial" w:cs="Arial"/>
                <w:b/>
                <w:sz w:val="18"/>
                <w:szCs w:val="22"/>
              </w:rPr>
            </w:pPr>
            <w:r w:rsidRPr="00C848AD">
              <w:rPr>
                <w:rFonts w:ascii="Arial" w:hAnsi="Arial" w:cs="Arial"/>
                <w:b/>
                <w:sz w:val="18"/>
                <w:szCs w:val="22"/>
              </w:rPr>
              <w:t>Zona de elaboración, procesos y acopio del carbón objeto de la solicitud. Describa:</w:t>
            </w:r>
          </w:p>
          <w:p w:rsidR="0031660D" w:rsidRPr="00C848AD" w:rsidRDefault="0031660D" w:rsidP="0023244B">
            <w:pPr>
              <w:tabs>
                <w:tab w:val="left" w:pos="6300"/>
                <w:tab w:val="left" w:pos="9360"/>
              </w:tabs>
              <w:jc w:val="both"/>
              <w:rPr>
                <w:rFonts w:ascii="Arial" w:hAnsi="Arial" w:cs="Arial"/>
                <w:b/>
                <w:sz w:val="18"/>
                <w:szCs w:val="22"/>
              </w:rPr>
            </w:pPr>
          </w:p>
        </w:tc>
        <w:tc>
          <w:tcPr>
            <w:tcW w:w="3871" w:type="dxa"/>
            <w:tcBorders>
              <w:top w:val="nil"/>
              <w:left w:val="nil"/>
              <w:bottom w:val="nil"/>
              <w:right w:val="nil"/>
            </w:tcBorders>
          </w:tcPr>
          <w:p w:rsidR="00362824" w:rsidRPr="00C848AD" w:rsidRDefault="00362824" w:rsidP="0023244B">
            <w:pPr>
              <w:tabs>
                <w:tab w:val="left" w:pos="6300"/>
                <w:tab w:val="left" w:pos="9360"/>
              </w:tabs>
              <w:jc w:val="both"/>
              <w:rPr>
                <w:rFonts w:ascii="Arial" w:hAnsi="Arial" w:cs="Arial"/>
                <w:b/>
                <w:sz w:val="18"/>
                <w:szCs w:val="22"/>
              </w:rPr>
            </w:pPr>
          </w:p>
        </w:tc>
      </w:tr>
      <w:tr w:rsidR="00362824" w:rsidRPr="004231E5" w:rsidTr="007A3C50">
        <w:tc>
          <w:tcPr>
            <w:tcW w:w="9962" w:type="dxa"/>
            <w:gridSpan w:val="2"/>
            <w:tcBorders>
              <w:top w:val="single" w:sz="4" w:space="0" w:color="auto"/>
              <w:left w:val="single" w:sz="4" w:space="0" w:color="auto"/>
              <w:bottom w:val="single" w:sz="4" w:space="0" w:color="auto"/>
              <w:right w:val="single" w:sz="4" w:space="0" w:color="auto"/>
            </w:tcBorders>
          </w:tcPr>
          <w:p w:rsidR="00362824" w:rsidRPr="004231E5" w:rsidRDefault="00362824" w:rsidP="0023244B">
            <w:pPr>
              <w:tabs>
                <w:tab w:val="left" w:pos="6300"/>
                <w:tab w:val="left" w:pos="9360"/>
              </w:tabs>
              <w:jc w:val="both"/>
              <w:rPr>
                <w:rFonts w:ascii="Arial Narrow" w:hAnsi="Arial Narrow"/>
                <w:b/>
                <w:sz w:val="16"/>
                <w:szCs w:val="22"/>
              </w:rPr>
            </w:pPr>
          </w:p>
        </w:tc>
      </w:tr>
      <w:tr w:rsidR="004231E5" w:rsidRPr="004231E5" w:rsidTr="007A3C50">
        <w:tc>
          <w:tcPr>
            <w:tcW w:w="9962" w:type="dxa"/>
            <w:gridSpan w:val="2"/>
            <w:tcBorders>
              <w:top w:val="single" w:sz="4" w:space="0" w:color="auto"/>
              <w:left w:val="single" w:sz="4" w:space="0" w:color="auto"/>
              <w:bottom w:val="single" w:sz="4" w:space="0" w:color="auto"/>
              <w:right w:val="single" w:sz="4" w:space="0" w:color="auto"/>
            </w:tcBorders>
          </w:tcPr>
          <w:p w:rsidR="004231E5" w:rsidRPr="004231E5" w:rsidRDefault="004231E5" w:rsidP="0023244B">
            <w:pPr>
              <w:tabs>
                <w:tab w:val="left" w:pos="6300"/>
                <w:tab w:val="left" w:pos="9360"/>
              </w:tabs>
              <w:jc w:val="both"/>
              <w:rPr>
                <w:rFonts w:ascii="Arial Narrow" w:hAnsi="Arial Narrow"/>
                <w:b/>
                <w:sz w:val="16"/>
                <w:szCs w:val="22"/>
              </w:rPr>
            </w:pPr>
          </w:p>
        </w:tc>
      </w:tr>
    </w:tbl>
    <w:p w:rsidR="00464CAD" w:rsidRDefault="007220F4" w:rsidP="004231E5">
      <w:pPr>
        <w:tabs>
          <w:tab w:val="left" w:pos="6300"/>
          <w:tab w:val="left" w:pos="9360"/>
        </w:tabs>
        <w:jc w:val="both"/>
        <w:rPr>
          <w:rFonts w:ascii="Arial Narrow" w:hAnsi="Arial Narrow"/>
          <w:b/>
          <w:szCs w:val="22"/>
        </w:rPr>
      </w:pPr>
      <w:r w:rsidRPr="00362824">
        <w:rPr>
          <w:rFonts w:ascii="Arial Narrow" w:hAnsi="Arial Narrow"/>
          <w:b/>
          <w:szCs w:val="22"/>
        </w:rPr>
        <w:tab/>
      </w:r>
    </w:p>
    <w:p w:rsidR="00482D02" w:rsidRDefault="00482D02" w:rsidP="004231E5">
      <w:pPr>
        <w:tabs>
          <w:tab w:val="left" w:pos="6300"/>
          <w:tab w:val="left" w:pos="9360"/>
        </w:tabs>
        <w:jc w:val="both"/>
        <w:rPr>
          <w:rFonts w:ascii="Arial Narrow" w:hAnsi="Arial Narrow"/>
          <w:b/>
          <w:szCs w:val="22"/>
        </w:rPr>
      </w:pPr>
    </w:p>
    <w:p w:rsidR="00482D02" w:rsidRDefault="00482D02" w:rsidP="004231E5">
      <w:pPr>
        <w:tabs>
          <w:tab w:val="left" w:pos="6300"/>
          <w:tab w:val="left" w:pos="9360"/>
        </w:tabs>
        <w:jc w:val="both"/>
        <w:rPr>
          <w:rFonts w:ascii="Arial Narrow" w:hAnsi="Arial Narrow"/>
          <w:b/>
          <w:szCs w:val="22"/>
        </w:rPr>
      </w:pPr>
    </w:p>
    <w:p w:rsidR="00482D02" w:rsidRDefault="00482D02" w:rsidP="004231E5">
      <w:pPr>
        <w:tabs>
          <w:tab w:val="left" w:pos="6300"/>
          <w:tab w:val="left" w:pos="9360"/>
        </w:tabs>
        <w:jc w:val="both"/>
        <w:rPr>
          <w:rFonts w:ascii="Arial Narrow" w:hAnsi="Arial Narrow"/>
          <w:b/>
          <w:szCs w:val="22"/>
        </w:rPr>
      </w:pPr>
    </w:p>
    <w:p w:rsidR="00482D02" w:rsidRDefault="00482D02" w:rsidP="004231E5">
      <w:pPr>
        <w:tabs>
          <w:tab w:val="left" w:pos="6300"/>
          <w:tab w:val="left" w:pos="9360"/>
        </w:tabs>
        <w:jc w:val="both"/>
        <w:rPr>
          <w:rFonts w:ascii="Arial Narrow" w:hAnsi="Arial Narrow"/>
          <w:b/>
          <w:szCs w:val="22"/>
        </w:rPr>
      </w:pPr>
    </w:p>
    <w:p w:rsidR="00482D02" w:rsidRPr="004231E5" w:rsidRDefault="00482D02" w:rsidP="004231E5">
      <w:pPr>
        <w:tabs>
          <w:tab w:val="left" w:pos="6300"/>
          <w:tab w:val="left" w:pos="9360"/>
        </w:tabs>
        <w:jc w:val="both"/>
        <w:rPr>
          <w:rFonts w:ascii="Arial Narrow" w:hAnsi="Arial Narrow"/>
          <w:b/>
          <w:szCs w:val="22"/>
        </w:rPr>
      </w:pPr>
    </w:p>
    <w:tbl>
      <w:tblPr>
        <w:tblStyle w:val="Tablaconcuadrcula"/>
        <w:tblW w:w="0" w:type="auto"/>
        <w:tblLook w:val="04A0" w:firstRow="1" w:lastRow="0" w:firstColumn="1" w:lastColumn="0" w:noHBand="0" w:noVBand="1"/>
      </w:tblPr>
      <w:tblGrid>
        <w:gridCol w:w="4820"/>
        <w:gridCol w:w="1412"/>
        <w:gridCol w:w="3730"/>
      </w:tblGrid>
      <w:tr w:rsidR="00464CAD" w:rsidTr="00AC24DA">
        <w:tc>
          <w:tcPr>
            <w:tcW w:w="4820" w:type="dxa"/>
            <w:tcBorders>
              <w:top w:val="nil"/>
              <w:left w:val="nil"/>
              <w:bottom w:val="single" w:sz="4" w:space="0" w:color="auto"/>
              <w:right w:val="nil"/>
            </w:tcBorders>
          </w:tcPr>
          <w:p w:rsidR="00464CAD" w:rsidRDefault="00464CAD" w:rsidP="00464CAD">
            <w:pPr>
              <w:jc w:val="both"/>
            </w:pPr>
          </w:p>
        </w:tc>
        <w:tc>
          <w:tcPr>
            <w:tcW w:w="1412" w:type="dxa"/>
            <w:tcBorders>
              <w:top w:val="nil"/>
              <w:left w:val="nil"/>
              <w:bottom w:val="nil"/>
              <w:right w:val="nil"/>
            </w:tcBorders>
          </w:tcPr>
          <w:p w:rsidR="00464CAD" w:rsidRDefault="00464CAD" w:rsidP="00464CAD">
            <w:pPr>
              <w:jc w:val="both"/>
            </w:pPr>
          </w:p>
        </w:tc>
        <w:tc>
          <w:tcPr>
            <w:tcW w:w="3730" w:type="dxa"/>
            <w:tcBorders>
              <w:top w:val="nil"/>
              <w:left w:val="nil"/>
              <w:bottom w:val="single" w:sz="4" w:space="0" w:color="auto"/>
              <w:right w:val="nil"/>
            </w:tcBorders>
          </w:tcPr>
          <w:p w:rsidR="00464CAD" w:rsidRDefault="00464CAD" w:rsidP="00464CAD">
            <w:pPr>
              <w:jc w:val="both"/>
            </w:pPr>
          </w:p>
        </w:tc>
      </w:tr>
      <w:tr w:rsidR="00464CAD" w:rsidTr="00AC24DA">
        <w:tc>
          <w:tcPr>
            <w:tcW w:w="4820" w:type="dxa"/>
            <w:tcBorders>
              <w:top w:val="single" w:sz="4" w:space="0" w:color="auto"/>
              <w:left w:val="nil"/>
              <w:bottom w:val="nil"/>
              <w:right w:val="nil"/>
            </w:tcBorders>
          </w:tcPr>
          <w:p w:rsidR="00464CAD" w:rsidRPr="00464CAD" w:rsidRDefault="00464CAD" w:rsidP="00464CAD">
            <w:pPr>
              <w:jc w:val="center"/>
              <w:rPr>
                <w:rFonts w:ascii="Arial Narrow" w:hAnsi="Arial Narrow"/>
                <w:b/>
              </w:rPr>
            </w:pPr>
            <w:r w:rsidRPr="00464CAD">
              <w:rPr>
                <w:rFonts w:ascii="Arial Narrow" w:hAnsi="Arial Narrow"/>
                <w:b/>
              </w:rPr>
              <w:t>Firma del solicitante</w:t>
            </w:r>
            <w:r w:rsidR="00AC24DA">
              <w:rPr>
                <w:rFonts w:ascii="Arial Narrow" w:hAnsi="Arial Narrow"/>
                <w:b/>
              </w:rPr>
              <w:t xml:space="preserve"> o apoderado debidamente constituido</w:t>
            </w:r>
          </w:p>
        </w:tc>
        <w:tc>
          <w:tcPr>
            <w:tcW w:w="1412" w:type="dxa"/>
            <w:tcBorders>
              <w:top w:val="nil"/>
              <w:left w:val="nil"/>
              <w:bottom w:val="nil"/>
              <w:right w:val="nil"/>
            </w:tcBorders>
          </w:tcPr>
          <w:p w:rsidR="00464CAD" w:rsidRDefault="00464CAD" w:rsidP="00464CAD">
            <w:pPr>
              <w:jc w:val="both"/>
            </w:pPr>
          </w:p>
        </w:tc>
        <w:tc>
          <w:tcPr>
            <w:tcW w:w="3730" w:type="dxa"/>
            <w:tcBorders>
              <w:top w:val="single" w:sz="4" w:space="0" w:color="auto"/>
              <w:left w:val="nil"/>
              <w:bottom w:val="nil"/>
              <w:right w:val="nil"/>
            </w:tcBorders>
          </w:tcPr>
          <w:p w:rsidR="00464CAD" w:rsidRPr="00464CAD" w:rsidRDefault="00464CAD" w:rsidP="00464CAD">
            <w:pPr>
              <w:jc w:val="center"/>
              <w:rPr>
                <w:rFonts w:ascii="Arial Narrow" w:hAnsi="Arial Narrow"/>
                <w:b/>
              </w:rPr>
            </w:pPr>
            <w:r>
              <w:rPr>
                <w:rFonts w:ascii="Arial Narrow" w:hAnsi="Arial Narrow"/>
                <w:b/>
              </w:rPr>
              <w:t>Ciudad y fecha</w:t>
            </w:r>
          </w:p>
        </w:tc>
      </w:tr>
    </w:tbl>
    <w:p w:rsidR="00BE4967" w:rsidRDefault="00BE4967" w:rsidP="00AC24DA">
      <w:pPr>
        <w:rPr>
          <w:rFonts w:ascii="Arial Narrow" w:hAnsi="Arial Narrow"/>
          <w:b/>
        </w:rPr>
      </w:pPr>
    </w:p>
    <w:p w:rsidR="00844B97" w:rsidRDefault="00844B97" w:rsidP="00FF2D2E">
      <w:pPr>
        <w:jc w:val="center"/>
        <w:rPr>
          <w:rFonts w:ascii="Arial Narrow" w:hAnsi="Arial Narrow"/>
          <w:b/>
        </w:rPr>
      </w:pPr>
      <w:r>
        <w:rPr>
          <w:rFonts w:ascii="Arial Narrow" w:hAnsi="Arial Narrow"/>
          <w:b/>
        </w:rPr>
        <w:br w:type="page"/>
      </w:r>
    </w:p>
    <w:p w:rsidR="00AC24DA" w:rsidRPr="00C848AD" w:rsidRDefault="00AC24DA" w:rsidP="00FF2D2E">
      <w:pPr>
        <w:jc w:val="center"/>
        <w:rPr>
          <w:rFonts w:ascii="Arial" w:hAnsi="Arial" w:cs="Arial"/>
          <w:b/>
        </w:rPr>
      </w:pPr>
      <w:r w:rsidRPr="00C848AD">
        <w:rPr>
          <w:rFonts w:ascii="Arial" w:hAnsi="Arial" w:cs="Arial"/>
          <w:b/>
        </w:rPr>
        <w:lastRenderedPageBreak/>
        <w:t>DOCUMENTOS QUE DEBE ANEXAR A LA SOLICITUD</w:t>
      </w:r>
    </w:p>
    <w:p w:rsidR="00AC24DA" w:rsidRPr="00C848AD" w:rsidRDefault="00AC24DA" w:rsidP="00AC24DA">
      <w:pPr>
        <w:rPr>
          <w:rFonts w:ascii="Arial" w:hAnsi="Arial" w:cs="Arial"/>
          <w:b/>
          <w:sz w:val="10"/>
          <w:szCs w:val="10"/>
        </w:rPr>
      </w:pPr>
    </w:p>
    <w:p w:rsidR="000B2504" w:rsidRPr="00C848AD" w:rsidRDefault="00AC24DA" w:rsidP="00AC24DA">
      <w:pPr>
        <w:pStyle w:val="Prrafodelista"/>
        <w:numPr>
          <w:ilvl w:val="0"/>
          <w:numId w:val="16"/>
        </w:numPr>
        <w:rPr>
          <w:rFonts w:ascii="Arial" w:hAnsi="Arial" w:cs="Arial"/>
        </w:rPr>
      </w:pPr>
      <w:r w:rsidRPr="00C848AD">
        <w:rPr>
          <w:rFonts w:ascii="Arial" w:hAnsi="Arial" w:cs="Arial"/>
        </w:rPr>
        <w:t>Documentos que acrediten la personería jurídica</w:t>
      </w:r>
      <w:r w:rsidR="000B2504" w:rsidRPr="00C848AD">
        <w:rPr>
          <w:rFonts w:ascii="Arial" w:hAnsi="Arial" w:cs="Arial"/>
        </w:rPr>
        <w:t>:</w:t>
      </w:r>
    </w:p>
    <w:p w:rsidR="000B2504" w:rsidRPr="00C848AD" w:rsidRDefault="000B2504" w:rsidP="000B2504">
      <w:pPr>
        <w:pStyle w:val="Prrafodelista"/>
        <w:ind w:left="720"/>
        <w:rPr>
          <w:rFonts w:ascii="Arial" w:hAnsi="Arial" w:cs="Arial"/>
          <w:sz w:val="4"/>
          <w:szCs w:val="4"/>
        </w:rPr>
      </w:pPr>
    </w:p>
    <w:p w:rsidR="000B2504" w:rsidRPr="00C848AD" w:rsidRDefault="000B2504" w:rsidP="000B2504">
      <w:pPr>
        <w:pStyle w:val="Prrafodelista"/>
        <w:numPr>
          <w:ilvl w:val="0"/>
          <w:numId w:val="17"/>
        </w:numPr>
        <w:rPr>
          <w:rFonts w:ascii="Arial" w:hAnsi="Arial" w:cs="Arial"/>
        </w:rPr>
      </w:pPr>
      <w:r w:rsidRPr="00C848AD">
        <w:rPr>
          <w:rFonts w:ascii="Arial" w:hAnsi="Arial" w:cs="Arial"/>
        </w:rPr>
        <w:t xml:space="preserve">Certificado de Existencia y Representación Legal expedido por la Cámara de Comercio o del documento que haga sus veces, con vigencia </w:t>
      </w:r>
      <w:r w:rsidR="00BA78FE" w:rsidRPr="00C848AD">
        <w:rPr>
          <w:rFonts w:ascii="Arial" w:hAnsi="Arial" w:cs="Arial"/>
        </w:rPr>
        <w:t>no superior a treinta (30) días calendario</w:t>
      </w:r>
      <w:r w:rsidRPr="00C848AD">
        <w:rPr>
          <w:rFonts w:ascii="Arial" w:hAnsi="Arial" w:cs="Arial"/>
        </w:rPr>
        <w:t xml:space="preserve">. </w:t>
      </w:r>
    </w:p>
    <w:p w:rsidR="000B2504" w:rsidRPr="00C848AD" w:rsidRDefault="000B2504" w:rsidP="000B2504">
      <w:pPr>
        <w:pStyle w:val="Prrafodelista"/>
        <w:numPr>
          <w:ilvl w:val="0"/>
          <w:numId w:val="17"/>
        </w:numPr>
        <w:rPr>
          <w:rFonts w:ascii="Arial" w:hAnsi="Arial" w:cs="Arial"/>
        </w:rPr>
      </w:pPr>
      <w:r w:rsidRPr="00C848AD">
        <w:rPr>
          <w:rFonts w:ascii="Arial" w:hAnsi="Arial" w:cs="Arial"/>
        </w:rPr>
        <w:t>En caso de personas jurídicas extranjeras, documentos que acrediten su existencia y representación legal, autenticados por el funcionario consular colombiano o quien haga sus veces y en idioma castellano.</w:t>
      </w:r>
    </w:p>
    <w:p w:rsidR="000B2504" w:rsidRPr="00C848AD" w:rsidRDefault="000B2504" w:rsidP="000B2504">
      <w:pPr>
        <w:pStyle w:val="Prrafodelista"/>
        <w:numPr>
          <w:ilvl w:val="0"/>
          <w:numId w:val="17"/>
        </w:numPr>
        <w:rPr>
          <w:rFonts w:ascii="Arial" w:hAnsi="Arial" w:cs="Arial"/>
        </w:rPr>
      </w:pPr>
      <w:r w:rsidRPr="00C848AD">
        <w:rPr>
          <w:rFonts w:ascii="Arial" w:hAnsi="Arial" w:cs="Arial"/>
        </w:rPr>
        <w:t>Fotocopia de la cédula de ciudadanía del solicitante, el representante legal o del apoderado.</w:t>
      </w:r>
    </w:p>
    <w:p w:rsidR="00AC24DA" w:rsidRPr="00C848AD" w:rsidRDefault="00AC24DA" w:rsidP="000B2504">
      <w:pPr>
        <w:rPr>
          <w:rFonts w:ascii="Arial" w:hAnsi="Arial" w:cs="Arial"/>
          <w:sz w:val="4"/>
          <w:szCs w:val="4"/>
        </w:rPr>
      </w:pPr>
    </w:p>
    <w:p w:rsidR="000B2504" w:rsidRPr="00C848AD" w:rsidRDefault="000B2504" w:rsidP="000B2504">
      <w:pPr>
        <w:pStyle w:val="Prrafodelista"/>
        <w:numPr>
          <w:ilvl w:val="0"/>
          <w:numId w:val="16"/>
        </w:numPr>
        <w:rPr>
          <w:rFonts w:ascii="Arial" w:hAnsi="Arial" w:cs="Arial"/>
        </w:rPr>
      </w:pPr>
      <w:r w:rsidRPr="00C848AD">
        <w:rPr>
          <w:rFonts w:ascii="Arial" w:hAnsi="Arial" w:cs="Arial"/>
        </w:rPr>
        <w:t>Documentos que acrediten la calidad del solicitante frente al predio:</w:t>
      </w:r>
    </w:p>
    <w:p w:rsidR="000B2504" w:rsidRPr="00C848AD" w:rsidRDefault="000B2504" w:rsidP="000B2504">
      <w:pPr>
        <w:rPr>
          <w:rFonts w:ascii="Arial" w:hAnsi="Arial" w:cs="Arial"/>
          <w:sz w:val="6"/>
        </w:rPr>
      </w:pPr>
    </w:p>
    <w:p w:rsidR="000B2504" w:rsidRPr="00C848AD" w:rsidRDefault="000B2504" w:rsidP="000B2504">
      <w:pPr>
        <w:pStyle w:val="Prrafodelista"/>
        <w:numPr>
          <w:ilvl w:val="0"/>
          <w:numId w:val="17"/>
        </w:numPr>
        <w:rPr>
          <w:rFonts w:ascii="Arial" w:hAnsi="Arial" w:cs="Arial"/>
        </w:rPr>
      </w:pPr>
      <w:r w:rsidRPr="00C848AD">
        <w:rPr>
          <w:rFonts w:ascii="Arial" w:hAnsi="Arial" w:cs="Arial"/>
          <w:b/>
        </w:rPr>
        <w:t>Propietario del inmueble</w:t>
      </w:r>
      <w:r w:rsidRPr="00C848AD">
        <w:rPr>
          <w:rFonts w:ascii="Arial" w:hAnsi="Arial" w:cs="Arial"/>
        </w:rPr>
        <w:t xml:space="preserve">: </w:t>
      </w:r>
      <w:r w:rsidR="009B391E" w:rsidRPr="00C848AD">
        <w:rPr>
          <w:rFonts w:ascii="Arial" w:hAnsi="Arial" w:cs="Arial"/>
        </w:rPr>
        <w:t>Certificado de libertad del predio</w:t>
      </w:r>
      <w:r w:rsidRPr="00C848AD">
        <w:rPr>
          <w:rFonts w:ascii="Arial" w:hAnsi="Arial" w:cs="Arial"/>
        </w:rPr>
        <w:t xml:space="preserve"> con vigencia de expedición no superior a </w:t>
      </w:r>
      <w:r w:rsidR="00BA78FE" w:rsidRPr="00C848AD">
        <w:rPr>
          <w:rFonts w:ascii="Arial" w:hAnsi="Arial" w:cs="Arial"/>
        </w:rPr>
        <w:t>treinta (30) días calendario</w:t>
      </w:r>
      <w:r w:rsidRPr="00C848AD">
        <w:rPr>
          <w:rFonts w:ascii="Arial" w:hAnsi="Arial" w:cs="Arial"/>
        </w:rPr>
        <w:t>.</w:t>
      </w:r>
    </w:p>
    <w:p w:rsidR="000B2504" w:rsidRPr="00C848AD" w:rsidRDefault="000B2504" w:rsidP="000B2504">
      <w:pPr>
        <w:pStyle w:val="Prrafodelista"/>
        <w:numPr>
          <w:ilvl w:val="0"/>
          <w:numId w:val="17"/>
        </w:numPr>
        <w:rPr>
          <w:rFonts w:ascii="Arial" w:hAnsi="Arial" w:cs="Arial"/>
        </w:rPr>
      </w:pPr>
      <w:r w:rsidRPr="00C848AD">
        <w:rPr>
          <w:rFonts w:ascii="Arial" w:hAnsi="Arial" w:cs="Arial"/>
          <w:b/>
        </w:rPr>
        <w:t>Tenedor</w:t>
      </w:r>
      <w:r w:rsidRPr="00C848AD">
        <w:rPr>
          <w:rFonts w:ascii="Arial" w:hAnsi="Arial" w:cs="Arial"/>
        </w:rPr>
        <w:t>: Copia del documento que lo acredite como tal (contrato arrendamiento, comodato, etc.) o autorización del propietario o poseedor, al igual que Folio de matrícula inmobiliaria con vigencia de expedición no superior a 2 meses y copia de escritura pública.</w:t>
      </w:r>
    </w:p>
    <w:p w:rsidR="000B2504" w:rsidRPr="00C848AD" w:rsidRDefault="000B2504" w:rsidP="000B2504">
      <w:pPr>
        <w:pStyle w:val="Prrafodelista"/>
        <w:numPr>
          <w:ilvl w:val="0"/>
          <w:numId w:val="17"/>
        </w:numPr>
        <w:rPr>
          <w:rFonts w:ascii="Arial" w:hAnsi="Arial" w:cs="Arial"/>
        </w:rPr>
      </w:pPr>
      <w:r w:rsidRPr="00C848AD">
        <w:rPr>
          <w:rFonts w:ascii="Arial" w:hAnsi="Arial" w:cs="Arial"/>
          <w:b/>
        </w:rPr>
        <w:t>Poseedor</w:t>
      </w:r>
      <w:r w:rsidRPr="00C848AD">
        <w:rPr>
          <w:rFonts w:ascii="Arial" w:hAnsi="Arial" w:cs="Arial"/>
        </w:rPr>
        <w:t>: Manifestación escrita y firmada de tal calidad.</w:t>
      </w:r>
    </w:p>
    <w:p w:rsidR="000B2504" w:rsidRPr="00C848AD" w:rsidRDefault="000B2504" w:rsidP="000B2504">
      <w:pPr>
        <w:rPr>
          <w:rFonts w:ascii="Arial" w:hAnsi="Arial" w:cs="Arial"/>
          <w:sz w:val="4"/>
          <w:szCs w:val="4"/>
        </w:rPr>
      </w:pPr>
    </w:p>
    <w:p w:rsidR="000B2504" w:rsidRPr="00C848AD" w:rsidRDefault="00AC24DA" w:rsidP="007D56D5">
      <w:pPr>
        <w:pStyle w:val="Prrafodelista"/>
        <w:numPr>
          <w:ilvl w:val="0"/>
          <w:numId w:val="16"/>
        </w:numPr>
        <w:rPr>
          <w:rFonts w:ascii="Arial" w:hAnsi="Arial" w:cs="Arial"/>
        </w:rPr>
      </w:pPr>
      <w:r w:rsidRPr="00C848AD">
        <w:rPr>
          <w:rFonts w:ascii="Arial" w:hAnsi="Arial" w:cs="Arial"/>
        </w:rPr>
        <w:t>Poder debidamente otorgado en caso de que no actúe directamente la persona natural o el Representante Legal de la persona jurídica.</w:t>
      </w:r>
    </w:p>
    <w:p w:rsidR="00263138" w:rsidRPr="00C848AD" w:rsidRDefault="00263138" w:rsidP="00263138">
      <w:pPr>
        <w:ind w:left="360"/>
        <w:rPr>
          <w:rFonts w:ascii="Arial" w:hAnsi="Arial" w:cs="Arial"/>
          <w:sz w:val="4"/>
          <w:szCs w:val="4"/>
        </w:rPr>
      </w:pPr>
    </w:p>
    <w:p w:rsidR="00626938" w:rsidRPr="00C848AD" w:rsidRDefault="00626938" w:rsidP="007D56D5">
      <w:pPr>
        <w:pStyle w:val="Prrafodelista"/>
        <w:numPr>
          <w:ilvl w:val="0"/>
          <w:numId w:val="16"/>
        </w:numPr>
        <w:rPr>
          <w:rFonts w:ascii="Arial" w:hAnsi="Arial" w:cs="Arial"/>
        </w:rPr>
      </w:pPr>
      <w:r w:rsidRPr="00C848AD">
        <w:rPr>
          <w:rFonts w:ascii="Arial" w:hAnsi="Arial" w:cs="Arial"/>
        </w:rPr>
        <w:t xml:space="preserve">Certificado de usos del suelo </w:t>
      </w:r>
      <w:r w:rsidR="00077616" w:rsidRPr="00C848AD">
        <w:rPr>
          <w:rFonts w:ascii="Arial" w:hAnsi="Arial" w:cs="Arial"/>
        </w:rPr>
        <w:t>del predio donde se va a realizar la producción de carbón vegetal.</w:t>
      </w:r>
    </w:p>
    <w:p w:rsidR="00263138" w:rsidRPr="00C848AD" w:rsidRDefault="00263138" w:rsidP="00263138">
      <w:pPr>
        <w:rPr>
          <w:rFonts w:ascii="Arial" w:hAnsi="Arial" w:cs="Arial"/>
          <w:sz w:val="4"/>
          <w:szCs w:val="4"/>
        </w:rPr>
      </w:pPr>
    </w:p>
    <w:p w:rsidR="00077616" w:rsidRPr="00C848AD" w:rsidRDefault="00077616" w:rsidP="00077616">
      <w:pPr>
        <w:pStyle w:val="Prrafodelista"/>
        <w:numPr>
          <w:ilvl w:val="0"/>
          <w:numId w:val="16"/>
        </w:numPr>
        <w:rPr>
          <w:rFonts w:ascii="Arial" w:hAnsi="Arial" w:cs="Arial"/>
        </w:rPr>
      </w:pPr>
      <w:r w:rsidRPr="00C848AD">
        <w:rPr>
          <w:rFonts w:ascii="Arial" w:hAnsi="Arial" w:cs="Arial"/>
        </w:rPr>
        <w:t xml:space="preserve">Copia de los soportes que den cuenta de dónde proviene la madera de la cual se pretende obtener el carbón. </w:t>
      </w:r>
    </w:p>
    <w:p w:rsidR="001956AD" w:rsidRPr="00C848AD" w:rsidRDefault="001956AD" w:rsidP="001956AD">
      <w:pPr>
        <w:rPr>
          <w:rFonts w:ascii="Arial" w:hAnsi="Arial" w:cs="Arial"/>
          <w:sz w:val="4"/>
          <w:szCs w:val="4"/>
        </w:rPr>
      </w:pPr>
    </w:p>
    <w:p w:rsidR="00077616" w:rsidRPr="00C848AD" w:rsidRDefault="00077616" w:rsidP="00077616">
      <w:pPr>
        <w:pStyle w:val="Prrafodelista"/>
        <w:numPr>
          <w:ilvl w:val="0"/>
          <w:numId w:val="16"/>
        </w:numPr>
        <w:jc w:val="both"/>
        <w:rPr>
          <w:rFonts w:ascii="Arial" w:hAnsi="Arial" w:cs="Arial"/>
        </w:rPr>
      </w:pPr>
      <w:r w:rsidRPr="00C848AD">
        <w:rPr>
          <w:rFonts w:ascii="Arial" w:hAnsi="Arial" w:cs="Arial"/>
        </w:rPr>
        <w:t>Plan de manejo para la producción de carbón (de acuerdo a la Resolución 112-3391 de 2019). En caso de que la producción de carbón se realiza a nivel industrial, se deberá presentar estudio de caracterización de emisiones atmosféricas con el fin de determinar si necesita tramitar ante la corporación permiso de emisiones atmosféricas.</w:t>
      </w:r>
    </w:p>
    <w:p w:rsidR="001956AD" w:rsidRPr="00C848AD" w:rsidRDefault="001956AD" w:rsidP="001956AD">
      <w:pPr>
        <w:jc w:val="both"/>
        <w:rPr>
          <w:rFonts w:ascii="Arial" w:hAnsi="Arial" w:cs="Arial"/>
          <w:sz w:val="4"/>
          <w:szCs w:val="4"/>
        </w:rPr>
      </w:pPr>
    </w:p>
    <w:p w:rsidR="002A5725" w:rsidRPr="00C848AD" w:rsidRDefault="00FF2D2E" w:rsidP="00077616">
      <w:pPr>
        <w:pStyle w:val="Prrafodelista"/>
        <w:numPr>
          <w:ilvl w:val="0"/>
          <w:numId w:val="16"/>
        </w:numPr>
        <w:rPr>
          <w:rFonts w:ascii="Arial" w:hAnsi="Arial" w:cs="Arial"/>
        </w:rPr>
      </w:pPr>
      <w:r w:rsidRPr="00C848AD">
        <w:rPr>
          <w:rFonts w:ascii="Arial" w:hAnsi="Arial" w:cs="Arial"/>
        </w:rPr>
        <w:t>Certificación emitida por el propietario del material a transformar, la cual debe contener:</w:t>
      </w:r>
    </w:p>
    <w:p w:rsidR="00FF2D2E" w:rsidRPr="00C848AD" w:rsidRDefault="00FF2D2E" w:rsidP="00FF2D2E">
      <w:pPr>
        <w:pStyle w:val="Prrafodelista"/>
        <w:rPr>
          <w:rFonts w:ascii="Arial" w:hAnsi="Arial" w:cs="Arial"/>
          <w:sz w:val="4"/>
          <w:szCs w:val="4"/>
        </w:rPr>
      </w:pPr>
    </w:p>
    <w:p w:rsidR="00FF2D2E" w:rsidRPr="00C848AD" w:rsidRDefault="00FF2D2E" w:rsidP="00FF2D2E">
      <w:pPr>
        <w:ind w:left="708"/>
        <w:rPr>
          <w:rFonts w:ascii="Arial" w:hAnsi="Arial" w:cs="Arial"/>
          <w:i/>
        </w:rPr>
      </w:pPr>
      <w:r w:rsidRPr="00C848AD">
        <w:rPr>
          <w:rFonts w:ascii="Arial" w:hAnsi="Arial" w:cs="Arial"/>
          <w:i/>
        </w:rPr>
        <w:t>Si se trata de residuos de aprovechamiento forestal:</w:t>
      </w:r>
    </w:p>
    <w:p w:rsidR="00FF2D2E" w:rsidRPr="00C848AD" w:rsidRDefault="00FF2D2E" w:rsidP="00FF2D2E">
      <w:pPr>
        <w:pStyle w:val="Prrafodelista"/>
        <w:numPr>
          <w:ilvl w:val="0"/>
          <w:numId w:val="17"/>
        </w:numPr>
        <w:rPr>
          <w:rFonts w:ascii="Arial" w:hAnsi="Arial" w:cs="Arial"/>
        </w:rPr>
      </w:pPr>
      <w:r w:rsidRPr="00C848AD">
        <w:rPr>
          <w:rFonts w:ascii="Arial" w:hAnsi="Arial" w:cs="Arial"/>
        </w:rPr>
        <w:t>Responsable de los productos a procesar.</w:t>
      </w:r>
    </w:p>
    <w:p w:rsidR="00FF2D2E" w:rsidRPr="00C848AD" w:rsidRDefault="00FF2D2E" w:rsidP="00FF2D2E">
      <w:pPr>
        <w:pStyle w:val="Prrafodelista"/>
        <w:numPr>
          <w:ilvl w:val="0"/>
          <w:numId w:val="17"/>
        </w:numPr>
        <w:rPr>
          <w:rFonts w:ascii="Arial" w:hAnsi="Arial" w:cs="Arial"/>
        </w:rPr>
      </w:pPr>
      <w:r w:rsidRPr="00C848AD">
        <w:rPr>
          <w:rFonts w:ascii="Arial" w:hAnsi="Arial" w:cs="Arial"/>
        </w:rPr>
        <w:t>Número de la Resolución que otorga el permiso o autorización del aprovechamiento.</w:t>
      </w:r>
    </w:p>
    <w:p w:rsidR="00FF2D2E" w:rsidRPr="00C848AD" w:rsidRDefault="00FF2D2E" w:rsidP="00FF2D2E">
      <w:pPr>
        <w:pStyle w:val="Prrafodelista"/>
        <w:numPr>
          <w:ilvl w:val="0"/>
          <w:numId w:val="17"/>
        </w:numPr>
        <w:rPr>
          <w:rFonts w:ascii="Arial" w:hAnsi="Arial" w:cs="Arial"/>
        </w:rPr>
      </w:pPr>
      <w:r w:rsidRPr="00C848AD">
        <w:rPr>
          <w:rFonts w:ascii="Arial" w:hAnsi="Arial" w:cs="Arial"/>
        </w:rPr>
        <w:t>Indicar si estos productos serán procesados en el lugar del aprovechamiento o trasladados a un lugar diferente.</w:t>
      </w:r>
    </w:p>
    <w:p w:rsidR="00FF2D2E" w:rsidRPr="00C848AD" w:rsidRDefault="00FF2D2E" w:rsidP="00FF2D2E">
      <w:pPr>
        <w:pStyle w:val="Prrafodelista"/>
        <w:numPr>
          <w:ilvl w:val="0"/>
          <w:numId w:val="17"/>
        </w:numPr>
        <w:rPr>
          <w:rFonts w:ascii="Arial" w:hAnsi="Arial" w:cs="Arial"/>
        </w:rPr>
      </w:pPr>
      <w:r w:rsidRPr="00C848AD">
        <w:rPr>
          <w:rFonts w:ascii="Arial" w:hAnsi="Arial" w:cs="Arial"/>
        </w:rPr>
        <w:t>Volumen de desperdicio en metros cúbicos (m</w:t>
      </w:r>
      <w:r w:rsidRPr="00C848AD">
        <w:rPr>
          <w:rFonts w:ascii="Arial" w:hAnsi="Arial" w:cs="Arial"/>
          <w:vertAlign w:val="superscript"/>
        </w:rPr>
        <w:t>3</w:t>
      </w:r>
      <w:r w:rsidRPr="00C848AD">
        <w:rPr>
          <w:rFonts w:ascii="Arial" w:hAnsi="Arial" w:cs="Arial"/>
        </w:rPr>
        <w:t>).</w:t>
      </w:r>
    </w:p>
    <w:p w:rsidR="00FF2D2E" w:rsidRPr="00C848AD" w:rsidRDefault="00FF2D2E" w:rsidP="00FF2D2E">
      <w:pPr>
        <w:rPr>
          <w:rFonts w:ascii="Arial" w:hAnsi="Arial" w:cs="Arial"/>
          <w:sz w:val="4"/>
          <w:szCs w:val="4"/>
        </w:rPr>
      </w:pPr>
    </w:p>
    <w:p w:rsidR="00FF2D2E" w:rsidRPr="00C848AD" w:rsidRDefault="00FF2D2E" w:rsidP="00FF2D2E">
      <w:pPr>
        <w:ind w:left="708"/>
        <w:rPr>
          <w:rFonts w:ascii="Arial" w:hAnsi="Arial" w:cs="Arial"/>
          <w:i/>
        </w:rPr>
      </w:pPr>
      <w:r w:rsidRPr="00C848AD">
        <w:rPr>
          <w:rFonts w:ascii="Arial" w:hAnsi="Arial" w:cs="Arial"/>
          <w:i/>
        </w:rPr>
        <w:t>Si se trata de productos como estibas, huacales, residuos de carpintería o ebanistería, etc.:</w:t>
      </w:r>
    </w:p>
    <w:p w:rsidR="00FF2D2E" w:rsidRPr="00C848AD" w:rsidRDefault="00FF2D2E" w:rsidP="00FF2D2E">
      <w:pPr>
        <w:pStyle w:val="Prrafodelista"/>
        <w:numPr>
          <w:ilvl w:val="0"/>
          <w:numId w:val="17"/>
        </w:numPr>
        <w:rPr>
          <w:rFonts w:ascii="Arial" w:hAnsi="Arial" w:cs="Arial"/>
        </w:rPr>
      </w:pPr>
      <w:r w:rsidRPr="00C848AD">
        <w:rPr>
          <w:rFonts w:ascii="Arial" w:hAnsi="Arial" w:cs="Arial"/>
        </w:rPr>
        <w:t>Procedencia de adquisición de estos productos</w:t>
      </w:r>
    </w:p>
    <w:p w:rsidR="002A5725" w:rsidRPr="00C848AD" w:rsidRDefault="002A5725" w:rsidP="002A5725">
      <w:pPr>
        <w:pStyle w:val="Prrafodelista"/>
        <w:rPr>
          <w:rFonts w:ascii="Arial" w:hAnsi="Arial" w:cs="Arial"/>
          <w:sz w:val="4"/>
          <w:szCs w:val="4"/>
        </w:rPr>
      </w:pPr>
    </w:p>
    <w:p w:rsidR="00077616" w:rsidRPr="00C848AD" w:rsidRDefault="00077616" w:rsidP="00077616">
      <w:pPr>
        <w:pStyle w:val="Prrafodelista"/>
        <w:numPr>
          <w:ilvl w:val="0"/>
          <w:numId w:val="16"/>
        </w:numPr>
        <w:rPr>
          <w:rFonts w:ascii="Arial" w:hAnsi="Arial" w:cs="Arial"/>
        </w:rPr>
      </w:pPr>
      <w:r w:rsidRPr="00C848AD">
        <w:rPr>
          <w:rFonts w:ascii="Arial" w:hAnsi="Arial" w:cs="Arial"/>
        </w:rPr>
        <w:t>Plano de ubicación debidamente georreferenciado.</w:t>
      </w:r>
    </w:p>
    <w:p w:rsidR="001956AD" w:rsidRPr="00C848AD" w:rsidRDefault="001956AD" w:rsidP="001956AD">
      <w:pPr>
        <w:rPr>
          <w:rFonts w:ascii="Arial" w:hAnsi="Arial" w:cs="Arial"/>
          <w:sz w:val="4"/>
          <w:szCs w:val="4"/>
        </w:rPr>
      </w:pPr>
    </w:p>
    <w:p w:rsidR="00077616" w:rsidRPr="00C848AD" w:rsidRDefault="001956AD" w:rsidP="001956AD">
      <w:pPr>
        <w:pStyle w:val="Prrafodelista"/>
        <w:numPr>
          <w:ilvl w:val="0"/>
          <w:numId w:val="16"/>
        </w:numPr>
        <w:jc w:val="both"/>
        <w:rPr>
          <w:rFonts w:ascii="Arial" w:hAnsi="Arial" w:cs="Arial"/>
        </w:rPr>
      </w:pPr>
      <w:r w:rsidRPr="00C848AD">
        <w:rPr>
          <w:rFonts w:ascii="Arial" w:hAnsi="Arial" w:cs="Arial"/>
        </w:rPr>
        <w:t>Copia del comprobante de pago por la evaluación ambiental del trámite.</w:t>
      </w:r>
    </w:p>
    <w:p w:rsidR="00077616" w:rsidRPr="00C848AD" w:rsidRDefault="00077616" w:rsidP="00077616">
      <w:pPr>
        <w:pStyle w:val="Prrafodelista"/>
        <w:rPr>
          <w:rFonts w:ascii="Arial" w:hAnsi="Arial" w:cs="Arial"/>
        </w:rPr>
      </w:pPr>
    </w:p>
    <w:p w:rsidR="00EA1293" w:rsidRPr="00C848AD" w:rsidRDefault="00EA1293" w:rsidP="00EA1293">
      <w:pPr>
        <w:rPr>
          <w:rFonts w:ascii="Arial" w:hAnsi="Arial" w:cs="Arial"/>
          <w:b/>
          <w:sz w:val="10"/>
          <w:szCs w:val="10"/>
        </w:rPr>
      </w:pPr>
    </w:p>
    <w:p w:rsidR="00EA1293" w:rsidRPr="00C848AD" w:rsidRDefault="00EA1293" w:rsidP="00EA1293">
      <w:pPr>
        <w:rPr>
          <w:rFonts w:ascii="Arial" w:hAnsi="Arial" w:cs="Arial"/>
          <w:b/>
        </w:rPr>
      </w:pPr>
      <w:r w:rsidRPr="00C848AD">
        <w:rPr>
          <w:rFonts w:ascii="Arial" w:hAnsi="Arial" w:cs="Arial"/>
          <w:b/>
        </w:rPr>
        <w:t>ACLARACIONES</w:t>
      </w:r>
    </w:p>
    <w:p w:rsidR="00EA1293" w:rsidRPr="00C848AD" w:rsidRDefault="00EA1293" w:rsidP="00EA1293">
      <w:pPr>
        <w:rPr>
          <w:rFonts w:ascii="Arial" w:hAnsi="Arial" w:cs="Arial"/>
          <w:b/>
          <w:sz w:val="10"/>
          <w:szCs w:val="10"/>
        </w:rPr>
      </w:pPr>
    </w:p>
    <w:p w:rsidR="00B87ECE" w:rsidRPr="00C848AD" w:rsidRDefault="001956AD" w:rsidP="0031660D">
      <w:pPr>
        <w:pStyle w:val="Prrafodelista"/>
        <w:numPr>
          <w:ilvl w:val="0"/>
          <w:numId w:val="18"/>
        </w:numPr>
        <w:ind w:left="284" w:hanging="142"/>
        <w:jc w:val="both"/>
        <w:rPr>
          <w:rFonts w:ascii="Arial" w:hAnsi="Arial" w:cs="Arial"/>
        </w:rPr>
      </w:pPr>
      <w:r w:rsidRPr="00C848AD">
        <w:rPr>
          <w:rFonts w:ascii="Arial" w:hAnsi="Arial" w:cs="Arial"/>
          <w:b/>
        </w:rPr>
        <w:t>TARIFAS</w:t>
      </w:r>
      <w:r w:rsidRPr="00C848AD">
        <w:rPr>
          <w:rFonts w:ascii="Arial" w:hAnsi="Arial" w:cs="Arial"/>
        </w:rPr>
        <w:t xml:space="preserve">: La prestación del servicio por visita y evaluación técnica del trámite se regirá de acuerdo a la resolución y circular de tarifas vigentes de la Corporación, disponible en el portal Web Corporativo. La cuenta de cobro por concepto de liquidación del trámite ambiental la puede solicitar en las sedes de </w:t>
      </w:r>
      <w:r w:rsidRPr="00C848AD">
        <w:rPr>
          <w:rFonts w:ascii="Arial" w:hAnsi="Arial" w:cs="Arial"/>
          <w:b/>
        </w:rPr>
        <w:t>C</w:t>
      </w:r>
      <w:r w:rsidR="00C848AD" w:rsidRPr="00C848AD">
        <w:rPr>
          <w:rFonts w:ascii="Arial" w:hAnsi="Arial" w:cs="Arial"/>
          <w:b/>
        </w:rPr>
        <w:t>ornare</w:t>
      </w:r>
      <w:r w:rsidRPr="00C848AD">
        <w:rPr>
          <w:rFonts w:ascii="Arial" w:hAnsi="Arial" w:cs="Arial"/>
        </w:rPr>
        <w:t xml:space="preserve"> o en el correo electrónico </w:t>
      </w:r>
      <w:hyperlink r:id="rId8" w:history="1">
        <w:r w:rsidRPr="00C848AD">
          <w:rPr>
            <w:rStyle w:val="Hipervnculo"/>
            <w:rFonts w:ascii="Arial" w:hAnsi="Arial" w:cs="Arial"/>
          </w:rPr>
          <w:t>cliente@cornare.gov.co</w:t>
        </w:r>
      </w:hyperlink>
      <w:r w:rsidRPr="00C848AD">
        <w:rPr>
          <w:rFonts w:ascii="Arial" w:hAnsi="Arial" w:cs="Arial"/>
        </w:rPr>
        <w:t xml:space="preserve">. </w:t>
      </w:r>
    </w:p>
    <w:p w:rsidR="001956AD" w:rsidRPr="00C848AD" w:rsidRDefault="001956AD" w:rsidP="0031660D">
      <w:pPr>
        <w:pStyle w:val="Prrafodelista"/>
        <w:ind w:left="284" w:hanging="142"/>
        <w:jc w:val="both"/>
        <w:rPr>
          <w:rFonts w:ascii="Arial" w:hAnsi="Arial" w:cs="Arial"/>
        </w:rPr>
      </w:pPr>
      <w:r w:rsidRPr="00C848AD">
        <w:rPr>
          <w:rFonts w:ascii="Arial" w:hAnsi="Arial" w:cs="Arial"/>
          <w:b/>
        </w:rPr>
        <w:t>Aclaración</w:t>
      </w:r>
      <w:r w:rsidRPr="00C848AD">
        <w:rPr>
          <w:rFonts w:ascii="Arial" w:hAnsi="Arial" w:cs="Arial"/>
        </w:rPr>
        <w:t>: Anexar el comprobante de pago a la presente solicitud no implica obligatoriedad con la aprobación de la misma.</w:t>
      </w:r>
    </w:p>
    <w:p w:rsidR="00EB1F09" w:rsidRPr="00FE48D4" w:rsidRDefault="00EB1F09" w:rsidP="0031660D">
      <w:pPr>
        <w:pStyle w:val="Prrafodelista"/>
        <w:numPr>
          <w:ilvl w:val="0"/>
          <w:numId w:val="18"/>
        </w:numPr>
        <w:ind w:left="284" w:hanging="142"/>
        <w:jc w:val="both"/>
        <w:rPr>
          <w:rFonts w:ascii="Arial" w:hAnsi="Arial" w:cs="Arial"/>
        </w:rPr>
      </w:pPr>
      <w:r w:rsidRPr="00C848AD">
        <w:rPr>
          <w:rFonts w:ascii="Arial" w:hAnsi="Arial" w:cs="Arial"/>
          <w:b/>
        </w:rPr>
        <w:t>Nota importante</w:t>
      </w:r>
      <w:r w:rsidRPr="00C848AD">
        <w:rPr>
          <w:rFonts w:ascii="Arial" w:hAnsi="Arial" w:cs="Arial"/>
        </w:rPr>
        <w:t>: la leña y/o carbón vegetal que se obtenga en el marco de un aprovechamiento forestal doméstico, no podrá comercializarse. (Artículo cuarto, parágrafo 2, de la Resolución 0753 del 9 de mayo de 2018, proferida por el Ministerio de Medio Ambiente y Desarrollo Sostenible)</w:t>
      </w:r>
      <w:r w:rsidR="00FE48D4">
        <w:rPr>
          <w:rFonts w:ascii="Arial" w:hAnsi="Arial" w:cs="Arial"/>
        </w:rPr>
        <w:t>.</w:t>
      </w:r>
    </w:p>
    <w:p w:rsidR="00EB1F09" w:rsidRPr="00FE48D4" w:rsidRDefault="00EB1F09" w:rsidP="0031660D">
      <w:pPr>
        <w:pStyle w:val="Prrafodelista"/>
        <w:numPr>
          <w:ilvl w:val="0"/>
          <w:numId w:val="18"/>
        </w:numPr>
        <w:ind w:left="284" w:hanging="142"/>
        <w:jc w:val="both"/>
        <w:rPr>
          <w:rFonts w:ascii="Arial" w:hAnsi="Arial" w:cs="Arial"/>
        </w:rPr>
      </w:pPr>
      <w:r w:rsidRPr="00C848AD">
        <w:rPr>
          <w:rFonts w:ascii="Arial" w:hAnsi="Arial" w:cs="Arial"/>
          <w:b/>
        </w:rPr>
        <w:t>Movilización</w:t>
      </w:r>
      <w:r w:rsidRPr="00C848AD">
        <w:rPr>
          <w:rFonts w:ascii="Arial" w:hAnsi="Arial" w:cs="Arial"/>
        </w:rPr>
        <w:t xml:space="preserve">: Los usuarios que se dediquen a la producción de carbón vegetal con fines comerciales, deberán tener en cuenta lo establecido en el artículo 6 de la resolución 0753 de 2018, para la movilización de carbón desde el sitio de elaboración hasta su destino final, los usuarios deberán tramitar el respectivo Salvoconducto único de Movilización en Línea SUNL (Resolución 1909 de 2017), a través de la plataforma VITAL, teniendo en cuenta que este </w:t>
      </w:r>
      <w:r w:rsidRPr="00C848AD">
        <w:rPr>
          <w:rFonts w:ascii="Arial" w:hAnsi="Arial" w:cs="Arial"/>
          <w:b/>
          <w:i/>
        </w:rPr>
        <w:t>será obligatorio para movilizar cantidades superiores a 100 kilogramos</w:t>
      </w:r>
      <w:r w:rsidRPr="00C848AD">
        <w:rPr>
          <w:rFonts w:ascii="Arial" w:hAnsi="Arial" w:cs="Arial"/>
          <w:b/>
        </w:rPr>
        <w:t>.</w:t>
      </w:r>
    </w:p>
    <w:p w:rsidR="00EB1F09" w:rsidRPr="00FE48D4" w:rsidRDefault="00EB1F09" w:rsidP="0031660D">
      <w:pPr>
        <w:pStyle w:val="Prrafodelista"/>
        <w:numPr>
          <w:ilvl w:val="0"/>
          <w:numId w:val="18"/>
        </w:numPr>
        <w:ind w:left="284" w:hanging="142"/>
        <w:jc w:val="both"/>
        <w:rPr>
          <w:rFonts w:ascii="Arial" w:hAnsi="Arial" w:cs="Arial"/>
        </w:rPr>
      </w:pPr>
      <w:r w:rsidRPr="00C848AD">
        <w:rPr>
          <w:rFonts w:ascii="Arial" w:hAnsi="Arial" w:cs="Arial"/>
          <w:b/>
        </w:rPr>
        <w:t xml:space="preserve">Comercializadores: </w:t>
      </w:r>
      <w:r w:rsidRPr="00C848AD">
        <w:rPr>
          <w:rFonts w:ascii="Arial" w:hAnsi="Arial" w:cs="Arial"/>
        </w:rPr>
        <w:t xml:space="preserve">aquellos usuarios que no produzcan carbón, pero que su actividad consista en el almacenamiento, distribución y comercialización de Carbón vegetal, deberán </w:t>
      </w:r>
      <w:r w:rsidRPr="00C848AD">
        <w:rPr>
          <w:rFonts w:ascii="Arial" w:hAnsi="Arial" w:cs="Arial"/>
          <w:b/>
          <w:i/>
        </w:rPr>
        <w:t>registrar ante Cornare el libro de operaciones SILOP</w:t>
      </w:r>
      <w:r w:rsidRPr="00C848AD">
        <w:rPr>
          <w:rFonts w:ascii="Arial" w:hAnsi="Arial" w:cs="Arial"/>
        </w:rPr>
        <w:t>, con el fin de poder obtener el respectivo Salvoconducto de movilización.</w:t>
      </w:r>
    </w:p>
    <w:p w:rsidR="00EB1F09" w:rsidRPr="00FE48D4" w:rsidRDefault="00FE710C" w:rsidP="0031660D">
      <w:pPr>
        <w:numPr>
          <w:ilvl w:val="0"/>
          <w:numId w:val="8"/>
        </w:numPr>
        <w:ind w:left="284" w:hanging="142"/>
        <w:jc w:val="both"/>
        <w:rPr>
          <w:rFonts w:ascii="Arial" w:hAnsi="Arial" w:cs="Arial"/>
        </w:rPr>
      </w:pPr>
      <w:r w:rsidRPr="00C848AD">
        <w:rPr>
          <w:rFonts w:ascii="Arial" w:hAnsi="Arial" w:cs="Arial"/>
        </w:rPr>
        <w:t>Si la solicitud no incluye la información completa y/o no se aportan los anexos señalados en la misma, no se dará inicio al trámite.</w:t>
      </w:r>
    </w:p>
    <w:sectPr w:rsidR="00EB1F09" w:rsidRPr="00FE48D4" w:rsidSect="0031660D">
      <w:headerReference w:type="default" r:id="rId9"/>
      <w:footerReference w:type="default" r:id="rId10"/>
      <w:headerReference w:type="first" r:id="rId11"/>
      <w:footerReference w:type="first" r:id="rId12"/>
      <w:pgSz w:w="12242" w:h="18722" w:code="14"/>
      <w:pgMar w:top="2438" w:right="1134" w:bottom="2268" w:left="1134" w:header="1134" w:footer="181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1649" w:rsidRDefault="00E41649">
      <w:r>
        <w:separator/>
      </w:r>
    </w:p>
  </w:endnote>
  <w:endnote w:type="continuationSeparator" w:id="0">
    <w:p w:rsidR="00E41649" w:rsidRDefault="00E41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AFF" w:usb1="C000E47F" w:usb2="0000002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49E" w:rsidRDefault="0031660D" w:rsidP="00482D02">
    <w:pPr>
      <w:pStyle w:val="Piedepgina"/>
      <w:rPr>
        <w:rFonts w:ascii="Arial" w:hAnsi="Arial"/>
        <w:lang w:val="es-CO"/>
      </w:rPr>
    </w:pPr>
    <w:r>
      <w:rPr>
        <w:noProof/>
      </w:rPr>
      <w:drawing>
        <wp:anchor distT="0" distB="0" distL="114300" distR="114300" simplePos="0" relativeHeight="251676672" behindDoc="0" locked="0" layoutInCell="1" allowOverlap="1" wp14:anchorId="11EE32D4" wp14:editId="7A209740">
          <wp:simplePos x="0" y="0"/>
          <wp:positionH relativeFrom="page">
            <wp:posOffset>43815</wp:posOffset>
          </wp:positionH>
          <wp:positionV relativeFrom="paragraph">
            <wp:posOffset>209550</wp:posOffset>
          </wp:positionV>
          <wp:extent cx="7813554" cy="1043159"/>
          <wp:effectExtent l="0" t="0" r="0" b="508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3554" cy="1043159"/>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49E" w:rsidRDefault="0031660D">
    <w:pPr>
      <w:pStyle w:val="Piedepgina"/>
      <w:rPr>
        <w:lang w:val="es-CO"/>
      </w:rPr>
    </w:pPr>
    <w:r>
      <w:rPr>
        <w:noProof/>
      </w:rPr>
      <w:drawing>
        <wp:anchor distT="0" distB="0" distL="114300" distR="114300" simplePos="0" relativeHeight="251674624" behindDoc="0" locked="0" layoutInCell="1" allowOverlap="1" wp14:anchorId="1194842D" wp14:editId="099F7E41">
          <wp:simplePos x="0" y="0"/>
          <wp:positionH relativeFrom="page">
            <wp:posOffset>-19050</wp:posOffset>
          </wp:positionH>
          <wp:positionV relativeFrom="paragraph">
            <wp:posOffset>206375</wp:posOffset>
          </wp:positionV>
          <wp:extent cx="7813554" cy="1043159"/>
          <wp:effectExtent l="0" t="0" r="0" b="508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3554" cy="104315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MX" w:eastAsia="es-MX"/>
      </w:rPr>
      <mc:AlternateContent>
        <mc:Choice Requires="wps">
          <w:drawing>
            <wp:anchor distT="0" distB="0" distL="114935" distR="114935" simplePos="0" relativeHeight="251658240" behindDoc="1" locked="0" layoutInCell="1" allowOverlap="1">
              <wp:simplePos x="0" y="0"/>
              <wp:positionH relativeFrom="column">
                <wp:posOffset>5281295</wp:posOffset>
              </wp:positionH>
              <wp:positionV relativeFrom="paragraph">
                <wp:posOffset>-46355</wp:posOffset>
              </wp:positionV>
              <wp:extent cx="640715" cy="27305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273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349E" w:rsidRPr="0031660D" w:rsidRDefault="0001349E">
                          <w:pPr>
                            <w:rPr>
                              <w:rFonts w:ascii="Arial" w:hAnsi="Arial" w:cs="Arial"/>
                              <w:sz w:val="16"/>
                              <w:lang w:val="en-US"/>
                            </w:rPr>
                          </w:pPr>
                          <w:r w:rsidRPr="0031660D">
                            <w:rPr>
                              <w:rFonts w:ascii="Arial" w:hAnsi="Arial" w:cs="Arial"/>
                              <w:sz w:val="16"/>
                              <w:lang w:val="en-US"/>
                            </w:rPr>
                            <w:t>F-TA-</w:t>
                          </w:r>
                          <w:r w:rsidR="00844B97" w:rsidRPr="0031660D">
                            <w:rPr>
                              <w:rFonts w:ascii="Arial" w:hAnsi="Arial" w:cs="Arial"/>
                              <w:sz w:val="16"/>
                              <w:lang w:val="en-US"/>
                            </w:rPr>
                            <w:t>93</w:t>
                          </w:r>
                          <w:r w:rsidRPr="0031660D">
                            <w:rPr>
                              <w:rFonts w:ascii="Arial" w:hAnsi="Arial" w:cs="Arial"/>
                              <w:sz w:val="16"/>
                              <w:lang w:val="en-US"/>
                            </w:rPr>
                            <w:t>/V.</w:t>
                          </w:r>
                          <w:r w:rsidR="00844B97" w:rsidRPr="0031660D">
                            <w:rPr>
                              <w:rFonts w:ascii="Arial" w:hAnsi="Arial" w:cs="Arial"/>
                              <w:sz w:val="16"/>
                              <w:lang w:val="en-US"/>
                            </w:rPr>
                            <w:t>0</w:t>
                          </w:r>
                          <w:r w:rsidR="009B391E" w:rsidRPr="0031660D">
                            <w:rPr>
                              <w:rFonts w:ascii="Arial" w:hAnsi="Arial" w:cs="Arial"/>
                              <w:sz w:val="16"/>
                              <w:lang w:val="en-US"/>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15.85pt;margin-top:-3.65pt;width:50.45pt;height:21.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" stroked="f">
              <v:fill opacity="0"/>
              <v:textbox inset="0,0,0,0">
                <w:txbxContent>
                  <w:p w:rsidR="0001349E" w:rsidRPr="0031660D" w:rsidRDefault="0001349E">
                    <w:pPr>
                      <w:rPr>
                        <w:rFonts w:ascii="Arial" w:hAnsi="Arial" w:cs="Arial"/>
                        <w:sz w:val="16"/>
                        <w:lang w:val="en-US"/>
                      </w:rPr>
                    </w:pPr>
                    <w:r w:rsidRPr="0031660D">
                      <w:rPr>
                        <w:rFonts w:ascii="Arial" w:hAnsi="Arial" w:cs="Arial"/>
                        <w:sz w:val="16"/>
                        <w:lang w:val="en-US"/>
                      </w:rPr>
                      <w:t>F-TA-</w:t>
                    </w:r>
                    <w:r w:rsidR="00844B97" w:rsidRPr="0031660D">
                      <w:rPr>
                        <w:rFonts w:ascii="Arial" w:hAnsi="Arial" w:cs="Arial"/>
                        <w:sz w:val="16"/>
                        <w:lang w:val="en-US"/>
                      </w:rPr>
                      <w:t>93</w:t>
                    </w:r>
                    <w:r w:rsidRPr="0031660D">
                      <w:rPr>
                        <w:rFonts w:ascii="Arial" w:hAnsi="Arial" w:cs="Arial"/>
                        <w:sz w:val="16"/>
                        <w:lang w:val="en-US"/>
                      </w:rPr>
                      <w:t>/V.</w:t>
                    </w:r>
                    <w:r w:rsidR="00844B97" w:rsidRPr="0031660D">
                      <w:rPr>
                        <w:rFonts w:ascii="Arial" w:hAnsi="Arial" w:cs="Arial"/>
                        <w:sz w:val="16"/>
                        <w:lang w:val="en-US"/>
                      </w:rPr>
                      <w:t>0</w:t>
                    </w:r>
                    <w:r w:rsidR="009B391E" w:rsidRPr="0031660D">
                      <w:rPr>
                        <w:rFonts w:ascii="Arial" w:hAnsi="Arial" w:cs="Arial"/>
                        <w:sz w:val="16"/>
                        <w:lang w:val="en-US"/>
                      </w:rPr>
                      <w:t>1</w:t>
                    </w:r>
                  </w:p>
                </w:txbxContent>
              </v:textbox>
            </v:shape>
          </w:pict>
        </mc:Fallback>
      </mc:AlternateContent>
    </w:r>
    <w:r>
      <w:rPr>
        <w:noProof/>
        <w:lang w:val="es-MX" w:eastAsia="es-MX"/>
      </w:rPr>
      <mc:AlternateContent>
        <mc:Choice Requires="wps">
          <w:drawing>
            <wp:anchor distT="0" distB="0" distL="114935" distR="114935" simplePos="0" relativeHeight="251660288" behindDoc="1" locked="0" layoutInCell="1" allowOverlap="1">
              <wp:simplePos x="0" y="0"/>
              <wp:positionH relativeFrom="column">
                <wp:posOffset>2938145</wp:posOffset>
              </wp:positionH>
              <wp:positionV relativeFrom="paragraph">
                <wp:posOffset>-27305</wp:posOffset>
              </wp:positionV>
              <wp:extent cx="1096010" cy="27305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010" cy="273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349E" w:rsidRPr="0031660D" w:rsidRDefault="0001349E" w:rsidP="00E84A9E">
                          <w:pPr>
                            <w:jc w:val="center"/>
                            <w:rPr>
                              <w:rFonts w:ascii="Arial" w:hAnsi="Arial" w:cs="Arial"/>
                              <w:sz w:val="16"/>
                            </w:rPr>
                          </w:pPr>
                          <w:r w:rsidRPr="0031660D">
                            <w:rPr>
                              <w:rFonts w:ascii="Arial" w:hAnsi="Arial" w:cs="Arial"/>
                              <w:sz w:val="16"/>
                            </w:rPr>
                            <w:t>Vigente desde:</w:t>
                          </w:r>
                        </w:p>
                        <w:p w:rsidR="0001349E" w:rsidRPr="0031660D" w:rsidRDefault="00844B97" w:rsidP="00E84A9E">
                          <w:pPr>
                            <w:pStyle w:val="Ttulo6"/>
                            <w:numPr>
                              <w:ilvl w:val="0"/>
                              <w:numId w:val="0"/>
                            </w:numPr>
                            <w:jc w:val="center"/>
                            <w:rPr>
                              <w:rFonts w:cs="Arial"/>
                              <w:color w:val="auto"/>
                              <w:sz w:val="16"/>
                            </w:rPr>
                          </w:pPr>
                          <w:r w:rsidRPr="0031660D">
                            <w:rPr>
                              <w:rFonts w:cs="Arial"/>
                              <w:color w:val="auto"/>
                              <w:sz w:val="16"/>
                            </w:rPr>
                            <w:t>12-Nov-19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231.35pt;margin-top:-2.15pt;width:86.3pt;height:2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" stroked="f">
              <v:fill opacity="0"/>
              <v:textbox inset="0,0,0,0">
                <w:txbxContent>
                  <w:p w:rsidR="0001349E" w:rsidRPr="0031660D" w:rsidRDefault="0001349E" w:rsidP="00E84A9E">
                    <w:pPr>
                      <w:jc w:val="center"/>
                      <w:rPr>
                        <w:rFonts w:ascii="Arial" w:hAnsi="Arial" w:cs="Arial"/>
                        <w:sz w:val="16"/>
                      </w:rPr>
                    </w:pPr>
                    <w:r w:rsidRPr="0031660D">
                      <w:rPr>
                        <w:rFonts w:ascii="Arial" w:hAnsi="Arial" w:cs="Arial"/>
                        <w:sz w:val="16"/>
                      </w:rPr>
                      <w:t>Vigente desde:</w:t>
                    </w:r>
                  </w:p>
                  <w:p w:rsidR="0001349E" w:rsidRPr="0031660D" w:rsidRDefault="00844B97" w:rsidP="00E84A9E">
                    <w:pPr>
                      <w:pStyle w:val="Ttulo6"/>
                      <w:numPr>
                        <w:ilvl w:val="0"/>
                        <w:numId w:val="0"/>
                      </w:numPr>
                      <w:jc w:val="center"/>
                      <w:rPr>
                        <w:rFonts w:cs="Arial"/>
                        <w:color w:val="auto"/>
                        <w:sz w:val="16"/>
                      </w:rPr>
                    </w:pPr>
                    <w:r w:rsidRPr="0031660D">
                      <w:rPr>
                        <w:rFonts w:cs="Arial"/>
                        <w:color w:val="auto"/>
                        <w:sz w:val="16"/>
                      </w:rPr>
                      <w:t>12-Nov-19</w:t>
                    </w:r>
                  </w:p>
                </w:txbxContent>
              </v:textbox>
            </v:shape>
          </w:pict>
        </mc:Fallback>
      </mc:AlternateContent>
    </w:r>
    <w:r w:rsidR="00E84A9E">
      <w:rPr>
        <w:noProof/>
        <w:lang w:val="es-MX" w:eastAsia="es-MX"/>
      </w:rPr>
      <mc:AlternateContent>
        <mc:Choice Requires="wps">
          <w:drawing>
            <wp:anchor distT="0" distB="0" distL="114935" distR="114935" simplePos="0" relativeHeight="251659264" behindDoc="1" locked="0" layoutInCell="1" allowOverlap="1">
              <wp:simplePos x="0" y="0"/>
              <wp:positionH relativeFrom="column">
                <wp:posOffset>22860</wp:posOffset>
              </wp:positionH>
              <wp:positionV relativeFrom="paragraph">
                <wp:posOffset>-27305</wp:posOffset>
              </wp:positionV>
              <wp:extent cx="2667000" cy="27305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273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349E" w:rsidRPr="0031660D" w:rsidRDefault="00844B97" w:rsidP="0031660D">
                          <w:pPr>
                            <w:pStyle w:val="Ttulo5"/>
                            <w:numPr>
                              <w:ilvl w:val="0"/>
                              <w:numId w:val="0"/>
                            </w:numPr>
                            <w:jc w:val="left"/>
                            <w:rPr>
                              <w:rFonts w:ascii="Arial" w:hAnsi="Arial" w:cs="Arial"/>
                              <w:b w:val="0"/>
                              <w:sz w:val="12"/>
                              <w:szCs w:val="12"/>
                              <w:lang w:val="pt-BR"/>
                            </w:rPr>
                          </w:pPr>
                          <w:r w:rsidRPr="0031660D">
                            <w:rPr>
                              <w:rFonts w:ascii="Arial" w:hAnsi="Arial" w:cs="Arial"/>
                              <w:b w:val="0"/>
                              <w:sz w:val="12"/>
                              <w:szCs w:val="12"/>
                              <w:lang w:val="es-CO"/>
                            </w:rPr>
                            <w:t>Ruta</w:t>
                          </w:r>
                          <w:r w:rsidRPr="0031660D">
                            <w:rPr>
                              <w:rFonts w:ascii="Arial" w:hAnsi="Arial" w:cs="Arial"/>
                              <w:b w:val="0"/>
                              <w:sz w:val="12"/>
                              <w:szCs w:val="12"/>
                              <w:lang w:val="pt-BR"/>
                            </w:rPr>
                            <w:t xml:space="preserve">: </w:t>
                          </w:r>
                          <w:r w:rsidR="0031660D" w:rsidRPr="0031660D">
                            <w:rPr>
                              <w:rFonts w:ascii="Arial" w:hAnsi="Arial" w:cs="Arial"/>
                              <w:b w:val="0"/>
                              <w:sz w:val="12"/>
                              <w:szCs w:val="12"/>
                            </w:rPr>
                            <w:t>\\cordc01\S.Gestion\MISIONALES\Gestion integral RRNN\Autoridad ambiental\Tramites Ambientales\Anexos\Otros\</w:t>
                          </w:r>
                          <w:proofErr w:type="spellStart"/>
                          <w:r w:rsidR="0031660D" w:rsidRPr="0031660D">
                            <w:rPr>
                              <w:rFonts w:ascii="Arial" w:hAnsi="Arial" w:cs="Arial"/>
                              <w:b w:val="0"/>
                              <w:sz w:val="12"/>
                              <w:szCs w:val="12"/>
                            </w:rPr>
                            <w:t>Carbon_OPM</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1.8pt;margin-top:-2.15pt;width:210pt;height:2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" stroked="f">
              <v:fill opacity="0"/>
              <v:textbox inset="0,0,0,0">
                <w:txbxContent>
                  <w:p w:rsidR="0001349E" w:rsidRPr="0031660D" w:rsidRDefault="00844B97" w:rsidP="0031660D">
                    <w:pPr>
                      <w:pStyle w:val="Ttulo5"/>
                      <w:numPr>
                        <w:ilvl w:val="0"/>
                        <w:numId w:val="0"/>
                      </w:numPr>
                      <w:jc w:val="left"/>
                      <w:rPr>
                        <w:rFonts w:ascii="Arial" w:hAnsi="Arial" w:cs="Arial"/>
                        <w:b w:val="0"/>
                        <w:sz w:val="12"/>
                        <w:szCs w:val="12"/>
                        <w:lang w:val="pt-BR"/>
                      </w:rPr>
                    </w:pPr>
                    <w:r w:rsidRPr="0031660D">
                      <w:rPr>
                        <w:rFonts w:ascii="Arial" w:hAnsi="Arial" w:cs="Arial"/>
                        <w:b w:val="0"/>
                        <w:sz w:val="12"/>
                        <w:szCs w:val="12"/>
                        <w:lang w:val="es-CO"/>
                      </w:rPr>
                      <w:t>Ruta</w:t>
                    </w:r>
                    <w:r w:rsidRPr="0031660D">
                      <w:rPr>
                        <w:rFonts w:ascii="Arial" w:hAnsi="Arial" w:cs="Arial"/>
                        <w:b w:val="0"/>
                        <w:sz w:val="12"/>
                        <w:szCs w:val="12"/>
                        <w:lang w:val="pt-BR"/>
                      </w:rPr>
                      <w:t xml:space="preserve">: </w:t>
                    </w:r>
                    <w:r w:rsidR="0031660D" w:rsidRPr="0031660D">
                      <w:rPr>
                        <w:rFonts w:ascii="Arial" w:hAnsi="Arial" w:cs="Arial"/>
                        <w:b w:val="0"/>
                        <w:sz w:val="12"/>
                        <w:szCs w:val="12"/>
                      </w:rPr>
                      <w:t>\\cordc01\S.Gestion\MISIONALES\Gestion integral RRNN\Autoridad ambiental\Tramites Ambientales\Anexos\Otros\</w:t>
                    </w:r>
                    <w:proofErr w:type="spellStart"/>
                    <w:r w:rsidR="0031660D" w:rsidRPr="0031660D">
                      <w:rPr>
                        <w:rFonts w:ascii="Arial" w:hAnsi="Arial" w:cs="Arial"/>
                        <w:b w:val="0"/>
                        <w:sz w:val="12"/>
                        <w:szCs w:val="12"/>
                      </w:rPr>
                      <w:t>Carbon_OPM</w:t>
                    </w:r>
                    <w:proofErr w:type="spellEnd"/>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1649" w:rsidRDefault="00E41649">
      <w:r>
        <w:separator/>
      </w:r>
    </w:p>
  </w:footnote>
  <w:footnote w:type="continuationSeparator" w:id="0">
    <w:p w:rsidR="00E41649" w:rsidRDefault="00E416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65A" w:rsidRPr="00C848AD" w:rsidRDefault="0031660D" w:rsidP="0031660D">
    <w:pPr>
      <w:ind w:left="1418"/>
      <w:rPr>
        <w:rFonts w:ascii="Arial" w:hAnsi="Arial" w:cs="Arial"/>
        <w:b/>
      </w:rPr>
    </w:pPr>
    <w:r>
      <w:rPr>
        <w:noProof/>
      </w:rPr>
      <w:drawing>
        <wp:anchor distT="0" distB="0" distL="114300" distR="114300" simplePos="0" relativeHeight="251672576" behindDoc="1" locked="0" layoutInCell="1" allowOverlap="1" wp14:anchorId="121145EC" wp14:editId="3BB41F83">
          <wp:simplePos x="0" y="0"/>
          <wp:positionH relativeFrom="page">
            <wp:align>right</wp:align>
          </wp:positionH>
          <wp:positionV relativeFrom="paragraph">
            <wp:posOffset>-724535</wp:posOffset>
          </wp:positionV>
          <wp:extent cx="7768281" cy="156210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8281"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D9665A" w:rsidRPr="00C848AD">
      <w:rPr>
        <w:rFonts w:ascii="Arial" w:hAnsi="Arial" w:cs="Arial"/>
        <w:b/>
      </w:rPr>
      <w:t>FORMULARIO DE SOLICITUD PARA LA OBTENCIÓN DE PRODUCTOS VEGETALES,</w:t>
    </w:r>
    <w:r w:rsidR="00D9665A">
      <w:rPr>
        <w:rFonts w:ascii="Arial" w:hAnsi="Arial" w:cs="Arial"/>
        <w:b/>
      </w:rPr>
      <w:t xml:space="preserve"> </w:t>
    </w:r>
    <w:r w:rsidR="00D9665A" w:rsidRPr="00C848AD">
      <w:rPr>
        <w:rFonts w:ascii="Arial" w:hAnsi="Arial" w:cs="Arial"/>
        <w:b/>
      </w:rPr>
      <w:t>PRODUCCIÓN Y MOVILIZACIÓN DEL CARBÓN VEGETAL CON FINES COMERCIALES</w:t>
    </w:r>
  </w:p>
  <w:p w:rsidR="00291456" w:rsidRDefault="00D9665A" w:rsidP="0031660D">
    <w:pPr>
      <w:pStyle w:val="Encabezado"/>
      <w:ind w:left="851"/>
      <w:jc w:val="center"/>
    </w:pPr>
    <w:r w:rsidRPr="00C848AD">
      <w:rPr>
        <w:rFonts w:ascii="Arial" w:hAnsi="Arial" w:cs="Arial"/>
        <w:bCs/>
      </w:rPr>
      <w:t>(Resolución 0753 de 2018 del MADT y Resolución 112-3391 de 2019 de Cornare)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D1D" w:rsidRPr="00C848AD" w:rsidRDefault="0031660D" w:rsidP="0031660D">
    <w:pPr>
      <w:ind w:left="1560"/>
      <w:rPr>
        <w:rFonts w:ascii="Arial" w:hAnsi="Arial" w:cs="Arial"/>
        <w:b/>
      </w:rPr>
    </w:pPr>
    <w:r>
      <w:rPr>
        <w:noProof/>
      </w:rPr>
      <w:drawing>
        <wp:anchor distT="0" distB="0" distL="114300" distR="114300" simplePos="0" relativeHeight="251670528" behindDoc="1" locked="0" layoutInCell="1" allowOverlap="1" wp14:anchorId="55146A97" wp14:editId="0B49F8A7">
          <wp:simplePos x="0" y="0"/>
          <wp:positionH relativeFrom="page">
            <wp:align>right</wp:align>
          </wp:positionH>
          <wp:positionV relativeFrom="paragraph">
            <wp:posOffset>-721360</wp:posOffset>
          </wp:positionV>
          <wp:extent cx="7768281" cy="156210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8281"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7D1D" w:rsidRPr="00C848AD">
      <w:rPr>
        <w:rFonts w:ascii="Arial" w:hAnsi="Arial" w:cs="Arial"/>
        <w:b/>
      </w:rPr>
      <w:t>FORMULARIO DE SOLICITUD PARA LA OBTENCIÓN DE PRODUCTOS VEGETALES,</w:t>
    </w:r>
    <w:r w:rsidR="00E17D1D">
      <w:rPr>
        <w:rFonts w:ascii="Arial" w:hAnsi="Arial" w:cs="Arial"/>
        <w:b/>
      </w:rPr>
      <w:t xml:space="preserve"> </w:t>
    </w:r>
    <w:r w:rsidR="00E17D1D" w:rsidRPr="00C848AD">
      <w:rPr>
        <w:rFonts w:ascii="Arial" w:hAnsi="Arial" w:cs="Arial"/>
        <w:b/>
      </w:rPr>
      <w:t>PRODUCCIÓN Y MOVILIZACIÓN DEL CARBÓN VEGETAL CON FINES COMERCIALES</w:t>
    </w:r>
  </w:p>
  <w:p w:rsidR="00844B97" w:rsidRDefault="00E17D1D" w:rsidP="0031660D">
    <w:pPr>
      <w:pStyle w:val="Encabezado"/>
      <w:ind w:left="709"/>
      <w:jc w:val="center"/>
    </w:pPr>
    <w:r w:rsidRPr="00C848AD">
      <w:rPr>
        <w:rFonts w:ascii="Arial" w:hAnsi="Arial" w:cs="Arial"/>
        <w:bCs/>
      </w:rPr>
      <w:t>(Resolución 0753 de 2018 del MADT y Resolución 112-3391 de 2019 de Cornare)</w:t>
    </w:r>
    <w:r w:rsidR="00844B97">
      <w:rPr>
        <w:noProof/>
        <w:lang w:val="es-MX" w:eastAsia="es-MX"/>
      </w:rPr>
      <w:drawing>
        <wp:anchor distT="0" distB="0" distL="114300" distR="114300" simplePos="0" relativeHeight="251666432" behindDoc="0" locked="0" layoutInCell="1" allowOverlap="1" wp14:anchorId="691A701C" wp14:editId="364BD5CA">
          <wp:simplePos x="0" y="0"/>
          <wp:positionH relativeFrom="margin">
            <wp:align>center</wp:align>
          </wp:positionH>
          <wp:positionV relativeFrom="page">
            <wp:align>center</wp:align>
          </wp:positionV>
          <wp:extent cx="5617210" cy="5617210"/>
          <wp:effectExtent l="0" t="0" r="2540" b="2540"/>
          <wp:wrapNone/>
          <wp:docPr id="56" name="Imagen 56" descr="C:\Users\sistemagestion\Downloads\plantilla-logo-centro-d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istemagestion\Downloads\plantilla-logo-centro-doc.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7210" cy="56172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tulo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Ttulo5"/>
      <w:lvlText w:val=""/>
      <w:lvlJc w:val="left"/>
      <w:pPr>
        <w:tabs>
          <w:tab w:val="num" w:pos="1008"/>
        </w:tabs>
        <w:ind w:left="1008" w:hanging="1008"/>
      </w:pPr>
    </w:lvl>
    <w:lvl w:ilvl="5">
      <w:start w:val="1"/>
      <w:numFmt w:val="none"/>
      <w:pStyle w:val="Ttulo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1065"/>
        </w:tabs>
        <w:ind w:left="1065" w:hanging="705"/>
      </w:pPr>
    </w:lvl>
    <w:lvl w:ilvl="1">
      <w:start w:val="1"/>
      <w:numFmt w:val="lowerLetter"/>
      <w:lvlText w:val="%2)"/>
      <w:lvlJc w:val="left"/>
      <w:pPr>
        <w:tabs>
          <w:tab w:val="num" w:pos="900"/>
        </w:tabs>
        <w:ind w:left="90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4"/>
    <w:multiLevelType w:val="multilevel"/>
    <w:tmpl w:val="00000004"/>
    <w:name w:val="WW8Num4"/>
    <w:lvl w:ilvl="0">
      <w:start w:val="3"/>
      <w:numFmt w:val="decimal"/>
      <w:lvlText w:val="%1."/>
      <w:lvlJc w:val="left"/>
      <w:pPr>
        <w:tabs>
          <w:tab w:val="num" w:pos="360"/>
        </w:tabs>
        <w:ind w:left="360" w:hanging="360"/>
      </w:pPr>
    </w:lvl>
    <w:lvl w:ilvl="1">
      <w:start w:val="1"/>
      <w:numFmt w:val="lowerLetter"/>
      <w:lvlText w:val="%2."/>
      <w:lvlJc w:val="left"/>
      <w:pPr>
        <w:tabs>
          <w:tab w:val="num" w:pos="900"/>
        </w:tabs>
        <w:ind w:left="90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sz w:val="16"/>
      </w:rPr>
    </w:lvl>
  </w:abstractNum>
  <w:abstractNum w:abstractNumId="5" w15:restartNumberingAfterBreak="0">
    <w:nsid w:val="0C4A3540"/>
    <w:multiLevelType w:val="hybridMultilevel"/>
    <w:tmpl w:val="15443B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00301A7"/>
    <w:multiLevelType w:val="hybridMultilevel"/>
    <w:tmpl w:val="725E0A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0652D1A"/>
    <w:multiLevelType w:val="multilevel"/>
    <w:tmpl w:val="0B1EE15A"/>
    <w:lvl w:ilvl="0">
      <w:start w:val="4"/>
      <w:numFmt w:val="decimal"/>
      <w:lvlText w:val="%1."/>
      <w:lvlJc w:val="left"/>
      <w:pPr>
        <w:tabs>
          <w:tab w:val="num" w:pos="855"/>
        </w:tabs>
        <w:ind w:left="855" w:hanging="855"/>
      </w:pPr>
      <w:rPr>
        <w:rFonts w:hint="default"/>
      </w:rPr>
    </w:lvl>
    <w:lvl w:ilvl="1">
      <w:start w:val="1"/>
      <w:numFmt w:val="decimal"/>
      <w:isLgl/>
      <w:lvlText w:val="%1.%2"/>
      <w:lvlJc w:val="left"/>
      <w:pPr>
        <w:tabs>
          <w:tab w:val="num" w:pos="360"/>
        </w:tabs>
        <w:ind w:left="360" w:hanging="360"/>
      </w:pPr>
      <w:rPr>
        <w:rFonts w:hint="default"/>
        <w:sz w:val="24"/>
      </w:rPr>
    </w:lvl>
    <w:lvl w:ilvl="2">
      <w:start w:val="1"/>
      <w:numFmt w:val="decimal"/>
      <w:isLgl/>
      <w:lvlText w:val="%1.%2.%3"/>
      <w:lvlJc w:val="left"/>
      <w:pPr>
        <w:tabs>
          <w:tab w:val="num" w:pos="720"/>
        </w:tabs>
        <w:ind w:left="720" w:hanging="720"/>
      </w:pPr>
      <w:rPr>
        <w:rFonts w:hint="default"/>
        <w:sz w:val="24"/>
      </w:rPr>
    </w:lvl>
    <w:lvl w:ilvl="3">
      <w:start w:val="1"/>
      <w:numFmt w:val="decimal"/>
      <w:isLgl/>
      <w:lvlText w:val="%1.%2.%3.%4"/>
      <w:lvlJc w:val="left"/>
      <w:pPr>
        <w:tabs>
          <w:tab w:val="num" w:pos="720"/>
        </w:tabs>
        <w:ind w:left="720" w:hanging="720"/>
      </w:pPr>
      <w:rPr>
        <w:rFonts w:hint="default"/>
        <w:sz w:val="24"/>
      </w:rPr>
    </w:lvl>
    <w:lvl w:ilvl="4">
      <w:start w:val="1"/>
      <w:numFmt w:val="decimal"/>
      <w:isLgl/>
      <w:lvlText w:val="%1.%2.%3.%4.%5"/>
      <w:lvlJc w:val="left"/>
      <w:pPr>
        <w:tabs>
          <w:tab w:val="num" w:pos="1080"/>
        </w:tabs>
        <w:ind w:left="1080" w:hanging="1080"/>
      </w:pPr>
      <w:rPr>
        <w:rFonts w:hint="default"/>
        <w:sz w:val="24"/>
      </w:rPr>
    </w:lvl>
    <w:lvl w:ilvl="5">
      <w:start w:val="1"/>
      <w:numFmt w:val="decimal"/>
      <w:isLgl/>
      <w:lvlText w:val="%1.%2.%3.%4.%5.%6"/>
      <w:lvlJc w:val="left"/>
      <w:pPr>
        <w:tabs>
          <w:tab w:val="num" w:pos="1080"/>
        </w:tabs>
        <w:ind w:left="1080" w:hanging="1080"/>
      </w:pPr>
      <w:rPr>
        <w:rFonts w:hint="default"/>
        <w:sz w:val="24"/>
      </w:rPr>
    </w:lvl>
    <w:lvl w:ilvl="6">
      <w:start w:val="1"/>
      <w:numFmt w:val="decimal"/>
      <w:isLgl/>
      <w:lvlText w:val="%1.%2.%3.%4.%5.%6.%7"/>
      <w:lvlJc w:val="left"/>
      <w:pPr>
        <w:tabs>
          <w:tab w:val="num" w:pos="1440"/>
        </w:tabs>
        <w:ind w:left="1440" w:hanging="1440"/>
      </w:pPr>
      <w:rPr>
        <w:rFonts w:hint="default"/>
        <w:sz w:val="24"/>
      </w:rPr>
    </w:lvl>
    <w:lvl w:ilvl="7">
      <w:start w:val="1"/>
      <w:numFmt w:val="decimal"/>
      <w:isLgl/>
      <w:lvlText w:val="%1.%2.%3.%4.%5.%6.%7.%8"/>
      <w:lvlJc w:val="left"/>
      <w:pPr>
        <w:tabs>
          <w:tab w:val="num" w:pos="1440"/>
        </w:tabs>
        <w:ind w:left="1440" w:hanging="1440"/>
      </w:pPr>
      <w:rPr>
        <w:rFonts w:hint="default"/>
        <w:sz w:val="24"/>
      </w:rPr>
    </w:lvl>
    <w:lvl w:ilvl="8">
      <w:start w:val="1"/>
      <w:numFmt w:val="decimal"/>
      <w:isLgl/>
      <w:lvlText w:val="%1.%2.%3.%4.%5.%6.%7.%8.%9"/>
      <w:lvlJc w:val="left"/>
      <w:pPr>
        <w:tabs>
          <w:tab w:val="num" w:pos="1800"/>
        </w:tabs>
        <w:ind w:left="1800" w:hanging="1800"/>
      </w:pPr>
      <w:rPr>
        <w:rFonts w:hint="default"/>
        <w:sz w:val="24"/>
      </w:rPr>
    </w:lvl>
  </w:abstractNum>
  <w:abstractNum w:abstractNumId="8" w15:restartNumberingAfterBreak="0">
    <w:nsid w:val="122A7806"/>
    <w:multiLevelType w:val="hybridMultilevel"/>
    <w:tmpl w:val="179643F0"/>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5F462B2"/>
    <w:multiLevelType w:val="hybridMultilevel"/>
    <w:tmpl w:val="209EC52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8B20BB9"/>
    <w:multiLevelType w:val="hybridMultilevel"/>
    <w:tmpl w:val="B5727A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1455871"/>
    <w:multiLevelType w:val="hybridMultilevel"/>
    <w:tmpl w:val="12D82FF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3932740B"/>
    <w:multiLevelType w:val="hybridMultilevel"/>
    <w:tmpl w:val="86B67734"/>
    <w:lvl w:ilvl="0" w:tplc="F4366086">
      <w:start w:val="1"/>
      <w:numFmt w:val="lowerLetter"/>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3" w15:restartNumberingAfterBreak="0">
    <w:nsid w:val="58E46C46"/>
    <w:multiLevelType w:val="hybridMultilevel"/>
    <w:tmpl w:val="7C1A6B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5A676E13"/>
    <w:multiLevelType w:val="hybridMultilevel"/>
    <w:tmpl w:val="91947D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0137EE3"/>
    <w:multiLevelType w:val="hybridMultilevel"/>
    <w:tmpl w:val="5DAAE03C"/>
    <w:lvl w:ilvl="0" w:tplc="7146202A">
      <w:start w:val="1"/>
      <w:numFmt w:val="bullet"/>
      <w:lvlText w:val="-"/>
      <w:lvlJc w:val="left"/>
      <w:pPr>
        <w:ind w:left="1080" w:hanging="360"/>
      </w:pPr>
      <w:rPr>
        <w:rFonts w:ascii="Arial Narrow" w:eastAsia="Times New Roman" w:hAnsi="Arial Narrow" w:cs="Times New 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6" w15:restartNumberingAfterBreak="0">
    <w:nsid w:val="68F6007B"/>
    <w:multiLevelType w:val="hybridMultilevel"/>
    <w:tmpl w:val="050611EE"/>
    <w:lvl w:ilvl="0" w:tplc="346A5098">
      <w:start w:val="1"/>
      <w:numFmt w:val="decimal"/>
      <w:lvlText w:val="%1."/>
      <w:lvlJc w:val="left"/>
      <w:pPr>
        <w:ind w:left="394" w:hanging="360"/>
      </w:pPr>
      <w:rPr>
        <w:rFonts w:hint="default"/>
        <w:b w:val="0"/>
      </w:rPr>
    </w:lvl>
    <w:lvl w:ilvl="1" w:tplc="0C0A0019" w:tentative="1">
      <w:start w:val="1"/>
      <w:numFmt w:val="lowerLetter"/>
      <w:lvlText w:val="%2."/>
      <w:lvlJc w:val="left"/>
      <w:pPr>
        <w:ind w:left="1114" w:hanging="360"/>
      </w:pPr>
    </w:lvl>
    <w:lvl w:ilvl="2" w:tplc="0C0A001B" w:tentative="1">
      <w:start w:val="1"/>
      <w:numFmt w:val="lowerRoman"/>
      <w:lvlText w:val="%3."/>
      <w:lvlJc w:val="right"/>
      <w:pPr>
        <w:ind w:left="1834" w:hanging="180"/>
      </w:pPr>
    </w:lvl>
    <w:lvl w:ilvl="3" w:tplc="0C0A000F" w:tentative="1">
      <w:start w:val="1"/>
      <w:numFmt w:val="decimal"/>
      <w:lvlText w:val="%4."/>
      <w:lvlJc w:val="left"/>
      <w:pPr>
        <w:ind w:left="2554" w:hanging="360"/>
      </w:pPr>
    </w:lvl>
    <w:lvl w:ilvl="4" w:tplc="0C0A0019" w:tentative="1">
      <w:start w:val="1"/>
      <w:numFmt w:val="lowerLetter"/>
      <w:lvlText w:val="%5."/>
      <w:lvlJc w:val="left"/>
      <w:pPr>
        <w:ind w:left="3274" w:hanging="360"/>
      </w:pPr>
    </w:lvl>
    <w:lvl w:ilvl="5" w:tplc="0C0A001B" w:tentative="1">
      <w:start w:val="1"/>
      <w:numFmt w:val="lowerRoman"/>
      <w:lvlText w:val="%6."/>
      <w:lvlJc w:val="right"/>
      <w:pPr>
        <w:ind w:left="3994" w:hanging="180"/>
      </w:pPr>
    </w:lvl>
    <w:lvl w:ilvl="6" w:tplc="0C0A000F" w:tentative="1">
      <w:start w:val="1"/>
      <w:numFmt w:val="decimal"/>
      <w:lvlText w:val="%7."/>
      <w:lvlJc w:val="left"/>
      <w:pPr>
        <w:ind w:left="4714" w:hanging="360"/>
      </w:pPr>
    </w:lvl>
    <w:lvl w:ilvl="7" w:tplc="0C0A0019" w:tentative="1">
      <w:start w:val="1"/>
      <w:numFmt w:val="lowerLetter"/>
      <w:lvlText w:val="%8."/>
      <w:lvlJc w:val="left"/>
      <w:pPr>
        <w:ind w:left="5434" w:hanging="360"/>
      </w:pPr>
    </w:lvl>
    <w:lvl w:ilvl="8" w:tplc="0C0A001B" w:tentative="1">
      <w:start w:val="1"/>
      <w:numFmt w:val="lowerRoman"/>
      <w:lvlText w:val="%9."/>
      <w:lvlJc w:val="right"/>
      <w:pPr>
        <w:ind w:left="6154" w:hanging="180"/>
      </w:pPr>
    </w:lvl>
  </w:abstractNum>
  <w:abstractNum w:abstractNumId="17" w15:restartNumberingAfterBreak="0">
    <w:nsid w:val="69A10AD1"/>
    <w:multiLevelType w:val="hybridMultilevel"/>
    <w:tmpl w:val="5ACA643C"/>
    <w:lvl w:ilvl="0" w:tplc="9D5C6F8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79FB5A49"/>
    <w:multiLevelType w:val="hybridMultilevel"/>
    <w:tmpl w:val="A68CBBC2"/>
    <w:lvl w:ilvl="0" w:tplc="F684DB88">
      <w:start w:val="1"/>
      <w:numFmt w:val="decimal"/>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7"/>
  </w:num>
  <w:num w:numId="8">
    <w:abstractNumId w:val="6"/>
  </w:num>
  <w:num w:numId="9">
    <w:abstractNumId w:val="14"/>
  </w:num>
  <w:num w:numId="10">
    <w:abstractNumId w:val="5"/>
  </w:num>
  <w:num w:numId="11">
    <w:abstractNumId w:val="16"/>
  </w:num>
  <w:num w:numId="12">
    <w:abstractNumId w:val="9"/>
  </w:num>
  <w:num w:numId="13">
    <w:abstractNumId w:val="11"/>
  </w:num>
  <w:num w:numId="14">
    <w:abstractNumId w:val="18"/>
  </w:num>
  <w:num w:numId="15">
    <w:abstractNumId w:val="17"/>
  </w:num>
  <w:num w:numId="16">
    <w:abstractNumId w:val="10"/>
  </w:num>
  <w:num w:numId="17">
    <w:abstractNumId w:val="15"/>
  </w:num>
  <w:num w:numId="18">
    <w:abstractNumId w:val="1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activeWritingStyle w:appName="MSWord" w:lang="pt-BR"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es-CO"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n-US" w:vendorID="64" w:dllVersion="0" w:nlCheck="1" w:checkStyle="0"/>
  <w:activeWritingStyle w:appName="MSWord" w:lang="es-CO" w:vendorID="64" w:dllVersion="0" w:nlCheck="1" w:checkStyle="0"/>
  <w:activeWritingStyle w:appName="MSWord" w:lang="es-ES_tradnl"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CO"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D2F"/>
    <w:rsid w:val="000128C6"/>
    <w:rsid w:val="0001349E"/>
    <w:rsid w:val="0001440E"/>
    <w:rsid w:val="00024DAB"/>
    <w:rsid w:val="00032468"/>
    <w:rsid w:val="00034150"/>
    <w:rsid w:val="00044CF1"/>
    <w:rsid w:val="000512F9"/>
    <w:rsid w:val="000561F0"/>
    <w:rsid w:val="00077616"/>
    <w:rsid w:val="000B2504"/>
    <w:rsid w:val="000D0C3B"/>
    <w:rsid w:val="000D64BB"/>
    <w:rsid w:val="000E14C0"/>
    <w:rsid w:val="00115BF2"/>
    <w:rsid w:val="0012316D"/>
    <w:rsid w:val="00144C01"/>
    <w:rsid w:val="00157DF9"/>
    <w:rsid w:val="00163CD3"/>
    <w:rsid w:val="001956AD"/>
    <w:rsid w:val="001C1C72"/>
    <w:rsid w:val="001F1F47"/>
    <w:rsid w:val="001F7140"/>
    <w:rsid w:val="00211659"/>
    <w:rsid w:val="00221DBB"/>
    <w:rsid w:val="002246F0"/>
    <w:rsid w:val="00263138"/>
    <w:rsid w:val="0026606F"/>
    <w:rsid w:val="00291456"/>
    <w:rsid w:val="002A5725"/>
    <w:rsid w:val="002D5375"/>
    <w:rsid w:val="002D624D"/>
    <w:rsid w:val="0030630D"/>
    <w:rsid w:val="0031660D"/>
    <w:rsid w:val="00323086"/>
    <w:rsid w:val="00362824"/>
    <w:rsid w:val="00381120"/>
    <w:rsid w:val="00382D2F"/>
    <w:rsid w:val="003A2A4F"/>
    <w:rsid w:val="003B5D4E"/>
    <w:rsid w:val="003D0C73"/>
    <w:rsid w:val="003E11A6"/>
    <w:rsid w:val="003F2F7F"/>
    <w:rsid w:val="00417424"/>
    <w:rsid w:val="004231E5"/>
    <w:rsid w:val="00447E3E"/>
    <w:rsid w:val="00451134"/>
    <w:rsid w:val="00455416"/>
    <w:rsid w:val="00464CAD"/>
    <w:rsid w:val="00482D02"/>
    <w:rsid w:val="00490C43"/>
    <w:rsid w:val="00494BC7"/>
    <w:rsid w:val="004C01BF"/>
    <w:rsid w:val="004C10E7"/>
    <w:rsid w:val="004C24B6"/>
    <w:rsid w:val="004E307C"/>
    <w:rsid w:val="004F2CBA"/>
    <w:rsid w:val="00512A3A"/>
    <w:rsid w:val="005371CD"/>
    <w:rsid w:val="00575F22"/>
    <w:rsid w:val="00584731"/>
    <w:rsid w:val="005A5736"/>
    <w:rsid w:val="005A787A"/>
    <w:rsid w:val="005C4100"/>
    <w:rsid w:val="005E5891"/>
    <w:rsid w:val="005E7EB3"/>
    <w:rsid w:val="006019B7"/>
    <w:rsid w:val="0061269F"/>
    <w:rsid w:val="00623A2C"/>
    <w:rsid w:val="00626938"/>
    <w:rsid w:val="00633A7E"/>
    <w:rsid w:val="00643277"/>
    <w:rsid w:val="006518AA"/>
    <w:rsid w:val="00654B14"/>
    <w:rsid w:val="00685FC0"/>
    <w:rsid w:val="00691EDA"/>
    <w:rsid w:val="00694C6C"/>
    <w:rsid w:val="006A1E16"/>
    <w:rsid w:val="006A287B"/>
    <w:rsid w:val="006A4A0D"/>
    <w:rsid w:val="006B063D"/>
    <w:rsid w:val="006B6FA1"/>
    <w:rsid w:val="006C2DB3"/>
    <w:rsid w:val="006C3B37"/>
    <w:rsid w:val="007220F4"/>
    <w:rsid w:val="00722751"/>
    <w:rsid w:val="0072631E"/>
    <w:rsid w:val="00731BE6"/>
    <w:rsid w:val="00734657"/>
    <w:rsid w:val="00755F85"/>
    <w:rsid w:val="007616DE"/>
    <w:rsid w:val="00763FBE"/>
    <w:rsid w:val="00772C38"/>
    <w:rsid w:val="0079557B"/>
    <w:rsid w:val="007C4FDE"/>
    <w:rsid w:val="007D0521"/>
    <w:rsid w:val="007D56D5"/>
    <w:rsid w:val="007E03D0"/>
    <w:rsid w:val="00810374"/>
    <w:rsid w:val="00833803"/>
    <w:rsid w:val="00833A96"/>
    <w:rsid w:val="00844B97"/>
    <w:rsid w:val="008524C2"/>
    <w:rsid w:val="00853D85"/>
    <w:rsid w:val="00867A98"/>
    <w:rsid w:val="00872EF4"/>
    <w:rsid w:val="008913DF"/>
    <w:rsid w:val="008B01A0"/>
    <w:rsid w:val="008B610F"/>
    <w:rsid w:val="008F7CB1"/>
    <w:rsid w:val="00910922"/>
    <w:rsid w:val="009271E2"/>
    <w:rsid w:val="009641FB"/>
    <w:rsid w:val="0097477B"/>
    <w:rsid w:val="00974E20"/>
    <w:rsid w:val="00977C3E"/>
    <w:rsid w:val="009A6BBB"/>
    <w:rsid w:val="009B1619"/>
    <w:rsid w:val="009B391E"/>
    <w:rsid w:val="009D0D05"/>
    <w:rsid w:val="009D57BC"/>
    <w:rsid w:val="00A0134B"/>
    <w:rsid w:val="00A20A40"/>
    <w:rsid w:val="00A64B55"/>
    <w:rsid w:val="00A65088"/>
    <w:rsid w:val="00A727DC"/>
    <w:rsid w:val="00A728AF"/>
    <w:rsid w:val="00AA2A86"/>
    <w:rsid w:val="00AA4E2D"/>
    <w:rsid w:val="00AB5C61"/>
    <w:rsid w:val="00AB70FC"/>
    <w:rsid w:val="00AC24DA"/>
    <w:rsid w:val="00AC69A3"/>
    <w:rsid w:val="00AD2239"/>
    <w:rsid w:val="00AE2795"/>
    <w:rsid w:val="00AF2D0F"/>
    <w:rsid w:val="00B01B9C"/>
    <w:rsid w:val="00B07BD4"/>
    <w:rsid w:val="00B32B48"/>
    <w:rsid w:val="00B61D6C"/>
    <w:rsid w:val="00B73AA6"/>
    <w:rsid w:val="00B87ECE"/>
    <w:rsid w:val="00B96750"/>
    <w:rsid w:val="00BA4996"/>
    <w:rsid w:val="00BA78FE"/>
    <w:rsid w:val="00BB6C05"/>
    <w:rsid w:val="00BD5B03"/>
    <w:rsid w:val="00BE4967"/>
    <w:rsid w:val="00BE68B7"/>
    <w:rsid w:val="00BF5920"/>
    <w:rsid w:val="00C03164"/>
    <w:rsid w:val="00C2432D"/>
    <w:rsid w:val="00C46AF4"/>
    <w:rsid w:val="00C74152"/>
    <w:rsid w:val="00C74E94"/>
    <w:rsid w:val="00C848AD"/>
    <w:rsid w:val="00C9445F"/>
    <w:rsid w:val="00CF2ECC"/>
    <w:rsid w:val="00D25478"/>
    <w:rsid w:val="00D375D8"/>
    <w:rsid w:val="00D46216"/>
    <w:rsid w:val="00D515E0"/>
    <w:rsid w:val="00D80333"/>
    <w:rsid w:val="00D9665A"/>
    <w:rsid w:val="00DC01EE"/>
    <w:rsid w:val="00DD7F84"/>
    <w:rsid w:val="00DF3B82"/>
    <w:rsid w:val="00E174E3"/>
    <w:rsid w:val="00E17D1D"/>
    <w:rsid w:val="00E20AB9"/>
    <w:rsid w:val="00E251E3"/>
    <w:rsid w:val="00E34867"/>
    <w:rsid w:val="00E373F5"/>
    <w:rsid w:val="00E410F5"/>
    <w:rsid w:val="00E41649"/>
    <w:rsid w:val="00E61957"/>
    <w:rsid w:val="00E84A9E"/>
    <w:rsid w:val="00E902BF"/>
    <w:rsid w:val="00E924F6"/>
    <w:rsid w:val="00E97CEF"/>
    <w:rsid w:val="00EA1293"/>
    <w:rsid w:val="00EA2462"/>
    <w:rsid w:val="00EB1F09"/>
    <w:rsid w:val="00ED5D1F"/>
    <w:rsid w:val="00ED604A"/>
    <w:rsid w:val="00EE2D3E"/>
    <w:rsid w:val="00EE6FEE"/>
    <w:rsid w:val="00EF75CB"/>
    <w:rsid w:val="00F102E6"/>
    <w:rsid w:val="00F1576C"/>
    <w:rsid w:val="00F172B0"/>
    <w:rsid w:val="00F317A7"/>
    <w:rsid w:val="00F773F7"/>
    <w:rsid w:val="00F817E3"/>
    <w:rsid w:val="00F87572"/>
    <w:rsid w:val="00F87DB9"/>
    <w:rsid w:val="00FB57B0"/>
    <w:rsid w:val="00FC002A"/>
    <w:rsid w:val="00FC36ED"/>
    <w:rsid w:val="00FD5E01"/>
    <w:rsid w:val="00FE4254"/>
    <w:rsid w:val="00FE48D4"/>
    <w:rsid w:val="00FE710C"/>
    <w:rsid w:val="00FF2D2E"/>
    <w:rsid w:val="00FF649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0829C7F3"/>
  <w15:chartTrackingRefBased/>
  <w15:docId w15:val="{5A157B15-40AF-45FA-936C-F587D7526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overflowPunct w:val="0"/>
      <w:autoSpaceDE w:val="0"/>
      <w:textAlignment w:val="baseline"/>
    </w:pPr>
    <w:rPr>
      <w:lang w:val="es-ES_tradnl" w:eastAsia="ar-SA"/>
    </w:rPr>
  </w:style>
  <w:style w:type="paragraph" w:styleId="Ttulo1">
    <w:name w:val="heading 1"/>
    <w:basedOn w:val="Normal"/>
    <w:next w:val="Normal"/>
    <w:qFormat/>
    <w:pPr>
      <w:keepNext/>
      <w:numPr>
        <w:numId w:val="1"/>
      </w:numPr>
      <w:jc w:val="both"/>
      <w:outlineLvl w:val="0"/>
    </w:pPr>
    <w:rPr>
      <w:b/>
    </w:rPr>
  </w:style>
  <w:style w:type="paragraph" w:styleId="Ttulo5">
    <w:name w:val="heading 5"/>
    <w:basedOn w:val="Normal"/>
    <w:next w:val="Normal"/>
    <w:qFormat/>
    <w:pPr>
      <w:keepNext/>
      <w:numPr>
        <w:ilvl w:val="4"/>
        <w:numId w:val="1"/>
      </w:numPr>
      <w:tabs>
        <w:tab w:val="center" w:pos="4252"/>
      </w:tabs>
      <w:jc w:val="center"/>
      <w:outlineLvl w:val="4"/>
    </w:pPr>
    <w:rPr>
      <w:rFonts w:ascii="Verdana" w:hAnsi="Verdana"/>
      <w:b/>
      <w:spacing w:val="-3"/>
    </w:rPr>
  </w:style>
  <w:style w:type="paragraph" w:styleId="Ttulo6">
    <w:name w:val="heading 6"/>
    <w:basedOn w:val="Normal"/>
    <w:next w:val="Normal"/>
    <w:qFormat/>
    <w:pPr>
      <w:keepNext/>
      <w:numPr>
        <w:ilvl w:val="5"/>
        <w:numId w:val="1"/>
      </w:numPr>
      <w:jc w:val="both"/>
      <w:outlineLvl w:val="5"/>
    </w:pPr>
    <w:rPr>
      <w:rFonts w:ascii="Arial" w:hAnsi="Arial"/>
      <w:color w:val="800080"/>
      <w:sz w:val="24"/>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5z0">
    <w:name w:val="WW8Num5z0"/>
    <w:rPr>
      <w:rFonts w:ascii="Wingdings" w:hAnsi="Wingdings"/>
      <w:sz w:val="16"/>
    </w:rPr>
  </w:style>
  <w:style w:type="character" w:customStyle="1" w:styleId="Absatz-Standardschriftart">
    <w:name w:val="Absatz-Standardschriftart"/>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8Num13z0">
    <w:name w:val="WW8Num13z0"/>
    <w:rPr>
      <w:rFonts w:ascii="Symbol" w:hAnsi="Symbol"/>
    </w:rPr>
  </w:style>
  <w:style w:type="character" w:customStyle="1" w:styleId="WW8Num15z0">
    <w:name w:val="WW8Num15z0"/>
    <w:rPr>
      <w:rFonts w:ascii="Wingdings" w:hAnsi="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rPr>
  </w:style>
  <w:style w:type="character" w:customStyle="1" w:styleId="WW8Num21z0">
    <w:name w:val="WW8Num21z0"/>
    <w:rPr>
      <w:rFonts w:ascii="Symbol" w:hAnsi="Symbol"/>
    </w:rPr>
  </w:style>
  <w:style w:type="character" w:customStyle="1" w:styleId="WW8Num32z0">
    <w:name w:val="WW8Num32z0"/>
    <w:rPr>
      <w:rFonts w:ascii="Wingdings" w:hAnsi="Wingdings"/>
      <w:sz w:val="16"/>
    </w:rPr>
  </w:style>
  <w:style w:type="character" w:customStyle="1" w:styleId="WW8Num34z0">
    <w:name w:val="WW8Num34z0"/>
    <w:rPr>
      <w:rFonts w:ascii="Symbol" w:hAnsi="Symbol"/>
    </w:rPr>
  </w:style>
  <w:style w:type="character" w:customStyle="1" w:styleId="WW8Num39z0">
    <w:name w:val="WW8Num39z0"/>
    <w:rPr>
      <w:rFonts w:ascii="Symbol" w:hAnsi="Symbol"/>
    </w:rPr>
  </w:style>
  <w:style w:type="character" w:customStyle="1" w:styleId="WW8Num42z0">
    <w:name w:val="WW8Num42z0"/>
    <w:rPr>
      <w:b/>
      <w:color w:val="auto"/>
    </w:rPr>
  </w:style>
  <w:style w:type="character" w:customStyle="1" w:styleId="WW8Num44z0">
    <w:name w:val="WW8Num44z0"/>
    <w:rPr>
      <w:rFonts w:ascii="Symbol" w:hAnsi="Symbol"/>
    </w:rPr>
  </w:style>
  <w:style w:type="character" w:customStyle="1" w:styleId="WW8NumSt4z0">
    <w:name w:val="WW8NumSt4z0"/>
    <w:rPr>
      <w:rFonts w:ascii="Symbol" w:hAnsi="Symbol"/>
    </w:rPr>
  </w:style>
  <w:style w:type="character" w:customStyle="1" w:styleId="Fuentedeprrafopredeter1">
    <w:name w:val="Fuente de párrafo predeter.1"/>
  </w:style>
  <w:style w:type="character" w:styleId="Hipervnculo">
    <w:name w:val="Hyperlink"/>
    <w:rPr>
      <w:color w:val="0000FF"/>
      <w:u w:val="single"/>
    </w:rPr>
  </w:style>
  <w:style w:type="paragraph" w:customStyle="1" w:styleId="Encabezado1">
    <w:name w:val="Encabezado1"/>
    <w:basedOn w:val="Normal"/>
    <w:next w:val="Textoindependiente"/>
    <w:pPr>
      <w:keepNext/>
      <w:spacing w:before="240" w:after="120"/>
    </w:pPr>
    <w:rPr>
      <w:rFonts w:ascii="Arial" w:eastAsia="Lucida Sans Unicode" w:hAnsi="Arial" w:cs="Tahoma"/>
      <w:sz w:val="28"/>
      <w:szCs w:val="28"/>
    </w:rPr>
  </w:style>
  <w:style w:type="paragraph" w:styleId="Textoindependiente">
    <w:name w:val="Body Text"/>
    <w:basedOn w:val="Normal"/>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sz w:val="24"/>
      <w:szCs w:val="24"/>
    </w:rPr>
  </w:style>
  <w:style w:type="paragraph" w:customStyle="1" w:styleId="ndice">
    <w:name w:val="Índice"/>
    <w:basedOn w:val="Normal"/>
    <w:pPr>
      <w:suppressLineNumbers/>
    </w:pPr>
    <w:rPr>
      <w:rFonts w:cs="Tahoma"/>
    </w:rPr>
  </w:style>
  <w:style w:type="paragraph" w:customStyle="1" w:styleId="Textoindependiente21">
    <w:name w:val="Texto independiente 21"/>
    <w:basedOn w:val="Normal"/>
    <w:pPr>
      <w:ind w:left="1416" w:hanging="708"/>
      <w:jc w:val="both"/>
    </w:pPr>
    <w:rPr>
      <w:color w:val="FF0000"/>
    </w:rPr>
  </w:style>
  <w:style w:type="paragraph" w:styleId="Sangradetextonormal">
    <w:name w:val="Body Text Indent"/>
    <w:basedOn w:val="Normal"/>
    <w:pPr>
      <w:tabs>
        <w:tab w:val="left" w:pos="3401"/>
      </w:tabs>
      <w:ind w:left="283"/>
      <w:jc w:val="both"/>
    </w:pPr>
    <w:rPr>
      <w:rFonts w:ascii="Arial" w:hAnsi="Arial" w:cs="Arial"/>
      <w:sz w:val="18"/>
      <w:szCs w:val="18"/>
    </w:rPr>
  </w:style>
  <w:style w:type="paragraph" w:customStyle="1" w:styleId="Puesto1">
    <w:name w:val="Puesto1"/>
    <w:basedOn w:val="Normal"/>
    <w:next w:val="Subttulo"/>
    <w:qFormat/>
    <w:pPr>
      <w:jc w:val="center"/>
    </w:pPr>
    <w:rPr>
      <w:rFonts w:ascii="Arial" w:hAnsi="Arial" w:cs="Arial"/>
      <w:b/>
      <w:sz w:val="18"/>
      <w:szCs w:val="18"/>
    </w:rPr>
  </w:style>
  <w:style w:type="paragraph" w:styleId="Subttulo">
    <w:name w:val="Subtitle"/>
    <w:basedOn w:val="Normal"/>
    <w:next w:val="Textoindependiente"/>
    <w:qFormat/>
    <w:pPr>
      <w:overflowPunct/>
      <w:autoSpaceDE/>
      <w:jc w:val="both"/>
      <w:textAlignment w:val="auto"/>
    </w:pPr>
    <w:rPr>
      <w:rFonts w:ascii="Arial" w:hAnsi="Arial"/>
      <w:b/>
      <w:sz w:val="24"/>
      <w:lang w:val="es-CO"/>
    </w:rPr>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Contenidodelmarco">
    <w:name w:val="Contenido del marco"/>
    <w:basedOn w:val="Textoindependiente"/>
  </w:style>
  <w:style w:type="paragraph" w:styleId="Sinespaciado">
    <w:name w:val="No Spacing"/>
    <w:uiPriority w:val="1"/>
    <w:qFormat/>
    <w:rsid w:val="00734657"/>
    <w:rPr>
      <w:rFonts w:ascii="Calibri" w:eastAsia="Calibri" w:hAnsi="Calibri"/>
      <w:sz w:val="22"/>
      <w:szCs w:val="22"/>
      <w:lang w:eastAsia="en-US"/>
    </w:rPr>
  </w:style>
  <w:style w:type="paragraph" w:styleId="Prrafodelista">
    <w:name w:val="List Paragraph"/>
    <w:basedOn w:val="Normal"/>
    <w:uiPriority w:val="34"/>
    <w:qFormat/>
    <w:rsid w:val="00B96750"/>
    <w:pPr>
      <w:ind w:left="708"/>
    </w:pPr>
  </w:style>
  <w:style w:type="table" w:styleId="Tablaconcuadrcula">
    <w:name w:val="Table Grid"/>
    <w:basedOn w:val="Tablanormal"/>
    <w:rsid w:val="003F2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rsid w:val="00512A3A"/>
    <w:rPr>
      <w:sz w:val="16"/>
      <w:szCs w:val="16"/>
    </w:rPr>
  </w:style>
  <w:style w:type="paragraph" w:styleId="Textocomentario">
    <w:name w:val="annotation text"/>
    <w:basedOn w:val="Normal"/>
    <w:link w:val="TextocomentarioCar"/>
    <w:rsid w:val="00512A3A"/>
  </w:style>
  <w:style w:type="character" w:customStyle="1" w:styleId="TextocomentarioCar">
    <w:name w:val="Texto comentario Car"/>
    <w:basedOn w:val="Fuentedeprrafopredeter"/>
    <w:link w:val="Textocomentario"/>
    <w:rsid w:val="00512A3A"/>
    <w:rPr>
      <w:lang w:val="es-ES_tradnl" w:eastAsia="ar-SA"/>
    </w:rPr>
  </w:style>
  <w:style w:type="paragraph" w:styleId="Asuntodelcomentario">
    <w:name w:val="annotation subject"/>
    <w:basedOn w:val="Textocomentario"/>
    <w:next w:val="Textocomentario"/>
    <w:link w:val="AsuntodelcomentarioCar"/>
    <w:rsid w:val="00512A3A"/>
    <w:rPr>
      <w:b/>
      <w:bCs/>
    </w:rPr>
  </w:style>
  <w:style w:type="character" w:customStyle="1" w:styleId="AsuntodelcomentarioCar">
    <w:name w:val="Asunto del comentario Car"/>
    <w:basedOn w:val="TextocomentarioCar"/>
    <w:link w:val="Asuntodelcomentario"/>
    <w:rsid w:val="00512A3A"/>
    <w:rPr>
      <w:b/>
      <w:bCs/>
      <w:lang w:val="es-ES_tradnl" w:eastAsia="ar-SA"/>
    </w:rPr>
  </w:style>
  <w:style w:type="paragraph" w:styleId="Textodeglobo">
    <w:name w:val="Balloon Text"/>
    <w:basedOn w:val="Normal"/>
    <w:link w:val="TextodegloboCar"/>
    <w:rsid w:val="00512A3A"/>
    <w:rPr>
      <w:rFonts w:ascii="Segoe UI" w:hAnsi="Segoe UI" w:cs="Segoe UI"/>
      <w:sz w:val="18"/>
      <w:szCs w:val="18"/>
    </w:rPr>
  </w:style>
  <w:style w:type="character" w:customStyle="1" w:styleId="TextodegloboCar">
    <w:name w:val="Texto de globo Car"/>
    <w:basedOn w:val="Fuentedeprrafopredeter"/>
    <w:link w:val="Textodeglobo"/>
    <w:rsid w:val="00512A3A"/>
    <w:rPr>
      <w:rFonts w:ascii="Segoe UI" w:hAnsi="Segoe UI" w:cs="Segoe UI"/>
      <w:sz w:val="18"/>
      <w:szCs w:val="18"/>
      <w:lang w:val="es-ES_tradnl" w:eastAsia="ar-SA"/>
    </w:rPr>
  </w:style>
  <w:style w:type="character" w:styleId="Textodelmarcadordeposicin">
    <w:name w:val="Placeholder Text"/>
    <w:basedOn w:val="Fuentedeprrafopredeter"/>
    <w:uiPriority w:val="99"/>
    <w:semiHidden/>
    <w:rsid w:val="00F1576C"/>
    <w:rPr>
      <w:color w:val="808080"/>
    </w:rPr>
  </w:style>
  <w:style w:type="character" w:customStyle="1" w:styleId="Estilo1">
    <w:name w:val="Estilo1"/>
    <w:basedOn w:val="Fuentedeprrafopredeter"/>
    <w:rsid w:val="00F317A7"/>
    <w:rPr>
      <w:bdr w:val="single" w:sz="4"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2721">
      <w:bodyDiv w:val="1"/>
      <w:marLeft w:val="0"/>
      <w:marRight w:val="0"/>
      <w:marTop w:val="0"/>
      <w:marBottom w:val="0"/>
      <w:divBdr>
        <w:top w:val="none" w:sz="0" w:space="0" w:color="auto"/>
        <w:left w:val="none" w:sz="0" w:space="0" w:color="auto"/>
        <w:bottom w:val="none" w:sz="0" w:space="0" w:color="auto"/>
        <w:right w:val="none" w:sz="0" w:space="0" w:color="auto"/>
      </w:divBdr>
    </w:div>
    <w:div w:id="49731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iente@cornare.gov.c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3EC08-52B5-4207-BD0E-7D811F2FF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1130</Words>
  <Characters>6221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Trámite Solicitud Procesamiento de Carbón Vegetal </vt:lpstr>
    </vt:vector>
  </TitlesOfParts>
  <Company>CORNARE</Company>
  <LinksUpToDate>false</LinksUpToDate>
  <CharactersWithSpaces>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Trámite Solicitud Procesamiento de Carbón Vegetal</dc:title>
  <dc:subject/>
  <dc:creator>Sistema Gestión</dc:creator>
  <cp:keywords>F-TA-93</cp:keywords>
  <cp:lastModifiedBy>HILDEBERTO QUINTERO ALZATE</cp:lastModifiedBy>
  <cp:revision>4</cp:revision>
  <cp:lastPrinted>2019-10-29T20:47:00Z</cp:lastPrinted>
  <dcterms:created xsi:type="dcterms:W3CDTF">2020-11-24T20:03:00Z</dcterms:created>
  <dcterms:modified xsi:type="dcterms:W3CDTF">2020-11-24T20:08:00Z</dcterms:modified>
</cp:coreProperties>
</file>