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91"/>
      </w:tblGrid>
      <w:tr w:rsidR="00BE4967" w:rsidTr="0099189D">
        <w:tc>
          <w:tcPr>
            <w:tcW w:w="1271" w:type="dxa"/>
            <w:shd w:val="clear" w:color="auto" w:fill="auto"/>
          </w:tcPr>
          <w:p w:rsidR="0099189D" w:rsidRDefault="0099189D" w:rsidP="005E5891">
            <w:pPr>
              <w:jc w:val="center"/>
              <w:rPr>
                <w:rFonts w:ascii="Arial Narrow" w:hAnsi="Arial Narrow"/>
                <w:noProof/>
                <w:lang w:val="es-MX" w:eastAsia="es-MX"/>
              </w:rPr>
            </w:pPr>
          </w:p>
          <w:p w:rsidR="00BE4967" w:rsidRDefault="00BE4967" w:rsidP="0099189D">
            <w:pPr>
              <w:rPr>
                <w:rFonts w:ascii="Arial Narrow" w:hAnsi="Arial Narrow"/>
                <w:b/>
              </w:rPr>
            </w:pPr>
          </w:p>
        </w:tc>
        <w:tc>
          <w:tcPr>
            <w:tcW w:w="8691" w:type="dxa"/>
            <w:shd w:val="clear" w:color="auto" w:fill="auto"/>
          </w:tcPr>
          <w:p w:rsidR="00BE4967" w:rsidRDefault="00BE4967" w:rsidP="00BE4967">
            <w:pPr>
              <w:jc w:val="center"/>
              <w:rPr>
                <w:rFonts w:ascii="Arial Narrow" w:hAnsi="Arial Narrow"/>
                <w:b/>
              </w:rPr>
            </w:pPr>
          </w:p>
          <w:p w:rsidR="00BE4967" w:rsidRPr="0099189D" w:rsidRDefault="00BE4967" w:rsidP="00BE496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9189D">
              <w:rPr>
                <w:rFonts w:ascii="Arial Narrow" w:hAnsi="Arial Narrow"/>
                <w:b/>
                <w:sz w:val="22"/>
              </w:rPr>
              <w:t xml:space="preserve">FORMULARIO DE SOLICITUD DE </w:t>
            </w:r>
            <w:r w:rsidR="00367B50" w:rsidRPr="0099189D">
              <w:rPr>
                <w:rFonts w:ascii="Arial Narrow" w:hAnsi="Arial Narrow"/>
                <w:b/>
                <w:sz w:val="22"/>
              </w:rPr>
              <w:t>APROVECHAMIENTO FORESTAL DE ÁRBOLES AISLADOS</w:t>
            </w:r>
          </w:p>
          <w:p w:rsidR="00BE4967" w:rsidRPr="00BE4967" w:rsidRDefault="00F458E6" w:rsidP="00BE4967">
            <w:pPr>
              <w:jc w:val="center"/>
              <w:rPr>
                <w:rFonts w:ascii="Arial Narrow" w:hAnsi="Arial Narrow"/>
                <w:bCs/>
              </w:rPr>
            </w:pPr>
            <w:r w:rsidRPr="0099189D">
              <w:rPr>
                <w:rFonts w:ascii="Arial Narrow" w:hAnsi="Arial Narrow"/>
                <w:bCs/>
                <w:sz w:val="22"/>
              </w:rPr>
              <w:t>Artículo 2.2.1.1.9.2  y el 2.2.1.1.1.1 (modificado por el Decreto 1532 de 2019) del Decreto 1076 de 2015</w:t>
            </w:r>
          </w:p>
        </w:tc>
      </w:tr>
    </w:tbl>
    <w:p w:rsidR="00A0134B" w:rsidRPr="00833A96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144C01" w:rsidRPr="002246F0" w:rsidRDefault="00AE2795" w:rsidP="00F817E3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8"/>
          <w:szCs w:val="22"/>
        </w:rPr>
      </w:pPr>
      <w:r w:rsidRPr="002246F0">
        <w:rPr>
          <w:rFonts w:ascii="Arial Narrow" w:hAnsi="Arial Narrow"/>
          <w:b/>
          <w:sz w:val="18"/>
          <w:szCs w:val="22"/>
        </w:rPr>
        <w:t>INFORMACIÓN DEL SOLICITANTE</w:t>
      </w:r>
    </w:p>
    <w:p w:rsidR="00F317A7" w:rsidRPr="002246F0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856"/>
      </w:tblGrid>
      <w:tr w:rsidR="0001349E" w:rsidRPr="00833A96" w:rsidTr="00034150">
        <w:tc>
          <w:tcPr>
            <w:tcW w:w="1980" w:type="dxa"/>
          </w:tcPr>
          <w:p w:rsidR="0001349E" w:rsidRPr="002246F0" w:rsidRDefault="0001349E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Tipo de Solicitante:</w:t>
            </w:r>
          </w:p>
        </w:tc>
        <w:tc>
          <w:tcPr>
            <w:tcW w:w="1417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Natural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9004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:rsidR="0001349E" w:rsidRPr="002246F0" w:rsidRDefault="009A6BBB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452"/>
        <w:gridCol w:w="851"/>
        <w:gridCol w:w="1170"/>
        <w:gridCol w:w="703"/>
        <w:gridCol w:w="1266"/>
        <w:gridCol w:w="1441"/>
      </w:tblGrid>
      <w:tr w:rsidR="0001349E" w:rsidRPr="00833A96" w:rsidTr="00034150">
        <w:trPr>
          <w:trHeight w:val="80"/>
        </w:trPr>
        <w:tc>
          <w:tcPr>
            <w:tcW w:w="1945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1452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Jurídica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71641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01349E" w:rsidRPr="002246F0" w:rsidRDefault="00FC002A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Pública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42542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01349E" w:rsidRPr="002246F0" w:rsidRDefault="00D515E0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266" w:type="dxa"/>
          </w:tcPr>
          <w:p w:rsidR="0001349E" w:rsidRPr="002246F0" w:rsidRDefault="0001349E" w:rsidP="0001349E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bookmarkStart w:id="0" w:name="_GoBack"/>
            <w:bookmarkEnd w:id="0"/>
            <w:r w:rsidRPr="002246F0">
              <w:rPr>
                <w:rFonts w:ascii="Arial Narrow" w:hAnsi="Arial Narrow"/>
                <w:sz w:val="18"/>
                <w:szCs w:val="22"/>
              </w:rPr>
              <w:t>Privada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205769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:rsidR="0001349E" w:rsidRPr="002246F0" w:rsidRDefault="00D515E0" w:rsidP="0001349E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376"/>
      </w:tblGrid>
      <w:tr w:rsidR="00F317A7" w:rsidRPr="00833A96" w:rsidTr="00C46AF4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F317A7" w:rsidRPr="002246F0" w:rsidRDefault="00F317A7" w:rsidP="00F817E3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Nombre o Razón Social</w:t>
            </w:r>
            <w:r w:rsidR="00F817E3" w:rsidRPr="002246F0">
              <w:rPr>
                <w:rFonts w:ascii="Arial Narrow" w:hAnsi="Arial Narrow"/>
                <w:b/>
                <w:sz w:val="18"/>
                <w:szCs w:val="22"/>
              </w:rPr>
              <w:t>:</w:t>
            </w:r>
          </w:p>
        </w:tc>
        <w:tc>
          <w:tcPr>
            <w:tcW w:w="7376" w:type="dxa"/>
          </w:tcPr>
          <w:p w:rsidR="006A1E16" w:rsidRPr="002246F0" w:rsidRDefault="006A1E16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787"/>
        <w:gridCol w:w="1412"/>
        <w:gridCol w:w="851"/>
        <w:gridCol w:w="1559"/>
        <w:gridCol w:w="992"/>
        <w:gridCol w:w="2552"/>
      </w:tblGrid>
      <w:tr w:rsidR="00F817E3" w:rsidRPr="00833A96" w:rsidTr="00F817E3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E3" w:rsidRPr="002246F0" w:rsidRDefault="00F817E3" w:rsidP="00F317A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F817E3" w:rsidRPr="002246F0" w:rsidRDefault="00F817E3" w:rsidP="00FC002A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7E3" w:rsidRPr="002246F0" w:rsidRDefault="00F817E3" w:rsidP="00F317A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NIT: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17E3" w:rsidRPr="002246F0" w:rsidRDefault="00F817E3" w:rsidP="00F817E3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7E3" w:rsidRPr="002246F0" w:rsidRDefault="00F817E3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1193"/>
        <w:gridCol w:w="436"/>
        <w:gridCol w:w="1125"/>
        <w:gridCol w:w="436"/>
        <w:gridCol w:w="888"/>
        <w:gridCol w:w="440"/>
        <w:gridCol w:w="567"/>
        <w:gridCol w:w="438"/>
        <w:gridCol w:w="688"/>
        <w:gridCol w:w="1644"/>
      </w:tblGrid>
      <w:tr w:rsidR="00C46AF4" w:rsidRPr="00833A96" w:rsidTr="00C46AF4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C46AF4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Calidad en que actúa: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Propietario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19890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FC002A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Poseedor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1749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Tenedor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13956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Otro</w:t>
            </w:r>
          </w:p>
        </w:tc>
        <w:sdt>
          <w:sdtPr>
            <w:rPr>
              <w:rFonts w:ascii="Arial Narrow" w:hAnsi="Arial Narrow"/>
              <w:sz w:val="18"/>
              <w:szCs w:val="22"/>
            </w:rPr>
            <w:id w:val="-20139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6AF4" w:rsidRPr="002246F0" w:rsidRDefault="00C46AF4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2246F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p>
            </w:tc>
          </w:sdtContent>
        </w:sdt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Cuál?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1349E" w:rsidRPr="00A0134B" w:rsidRDefault="0001349E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116"/>
        <w:gridCol w:w="2330"/>
      </w:tblGrid>
      <w:tr w:rsidR="00C46AF4" w:rsidRPr="00833A96" w:rsidTr="00C46AF4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 de correspondencia: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317A7" w:rsidRPr="00A0134B" w:rsidRDefault="00F317A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F817E3" w:rsidRPr="00833A96" w:rsidTr="00F817E3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F4" w:rsidRPr="002246F0" w:rsidRDefault="00C46AF4" w:rsidP="00F817E3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C46AF4" w:rsidRPr="002246F0" w:rsidRDefault="00C46AF4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C46AF4" w:rsidRPr="00A0134B" w:rsidRDefault="00C46AF4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F817E3" w:rsidRPr="00833A96" w:rsidTr="00F817E3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F817E3" w:rsidRPr="002246F0" w:rsidRDefault="00F817E3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C46AF4" w:rsidRPr="00833A96" w:rsidRDefault="00C46AF4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7938"/>
      </w:tblGrid>
      <w:tr w:rsidR="00F817E3" w:rsidRPr="00833A96" w:rsidTr="00F817E3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Representante legal:</w:t>
            </w:r>
          </w:p>
        </w:tc>
        <w:tc>
          <w:tcPr>
            <w:tcW w:w="7938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34"/>
        <w:gridCol w:w="1984"/>
        <w:gridCol w:w="851"/>
        <w:gridCol w:w="1843"/>
      </w:tblGrid>
      <w:tr w:rsidR="00F817E3" w:rsidRPr="00833A96" w:rsidTr="00833A96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984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817E3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1843" w:type="dxa"/>
          </w:tcPr>
          <w:p w:rsidR="00F817E3" w:rsidRPr="002246F0" w:rsidRDefault="00F817E3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5382"/>
        <w:gridCol w:w="1116"/>
        <w:gridCol w:w="2330"/>
      </w:tblGrid>
      <w:tr w:rsidR="00833A96" w:rsidRPr="00833A96" w:rsidTr="00833A96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Dirección: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833A96" w:rsidRPr="00833A96" w:rsidTr="00BD0F30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833A96" w:rsidRPr="00833A96" w:rsidTr="00BD0F30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833A96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18"/>
          <w:szCs w:val="22"/>
        </w:rPr>
      </w:pPr>
    </w:p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6521"/>
      </w:tblGrid>
      <w:tr w:rsidR="00833A96" w:rsidRPr="00833A96" w:rsidTr="00833A9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33A96" w:rsidRPr="002246F0" w:rsidRDefault="00833A96" w:rsidP="00833A96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 xml:space="preserve">Nombre del apoderado </w:t>
            </w:r>
            <w:r w:rsidRPr="002246F0">
              <w:rPr>
                <w:rFonts w:ascii="Arial Narrow" w:hAnsi="Arial Narrow"/>
                <w:sz w:val="18"/>
                <w:szCs w:val="22"/>
              </w:rPr>
              <w:t>(si se tiene)</w:t>
            </w:r>
            <w:r w:rsidRPr="002246F0">
              <w:rPr>
                <w:rFonts w:ascii="Arial Narrow" w:hAnsi="Arial Narrow"/>
                <w:b/>
                <w:sz w:val="18"/>
                <w:szCs w:val="22"/>
              </w:rPr>
              <w:t>:</w:t>
            </w:r>
          </w:p>
        </w:tc>
        <w:tc>
          <w:tcPr>
            <w:tcW w:w="6521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34"/>
        <w:gridCol w:w="1984"/>
        <w:gridCol w:w="851"/>
        <w:gridCol w:w="1843"/>
      </w:tblGrid>
      <w:tr w:rsidR="00833A96" w:rsidRPr="00833A96" w:rsidTr="00BD0F30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Identificación: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C.C:</w:t>
            </w:r>
          </w:p>
        </w:tc>
        <w:tc>
          <w:tcPr>
            <w:tcW w:w="1984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 w:rsidRPr="002246F0">
              <w:rPr>
                <w:rFonts w:ascii="Arial Narrow" w:hAnsi="Arial Narrow"/>
                <w:sz w:val="18"/>
                <w:szCs w:val="22"/>
              </w:rPr>
              <w:t>de:</w:t>
            </w:r>
          </w:p>
        </w:tc>
        <w:tc>
          <w:tcPr>
            <w:tcW w:w="1843" w:type="dxa"/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F817E3" w:rsidRPr="00A0134B" w:rsidRDefault="00F817E3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5382"/>
        <w:gridCol w:w="1116"/>
        <w:gridCol w:w="2330"/>
      </w:tblGrid>
      <w:tr w:rsidR="00833A96" w:rsidRPr="00833A96" w:rsidTr="00BD0F30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Dirección: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Municipio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838"/>
        <w:gridCol w:w="1140"/>
        <w:gridCol w:w="1985"/>
        <w:gridCol w:w="2214"/>
        <w:gridCol w:w="1657"/>
      </w:tblGrid>
      <w:tr w:rsidR="00833A96" w:rsidRPr="00833A96" w:rsidTr="00BD0F30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Teléfono: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Fax: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Celular: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A0134B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833A96" w:rsidRPr="00833A96" w:rsidTr="00BD0F30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 w:rsidRPr="002246F0">
              <w:rPr>
                <w:rFonts w:ascii="Arial Narrow" w:hAnsi="Arial Narrow"/>
                <w:b/>
                <w:sz w:val="18"/>
                <w:szCs w:val="22"/>
              </w:rPr>
              <w:t>Correo electrónico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833A96" w:rsidRPr="002246F0" w:rsidRDefault="00833A96" w:rsidP="00BD0F30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833A96" w:rsidRPr="00464CAD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0134B" w:rsidTr="00A0134B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34B" w:rsidRPr="00464CAD" w:rsidRDefault="00A0134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A0134B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8"/>
          <w:szCs w:val="22"/>
        </w:rPr>
      </w:pPr>
      <w:r w:rsidRPr="00A0134B">
        <w:rPr>
          <w:rFonts w:ascii="Arial Narrow" w:hAnsi="Arial Narrow"/>
          <w:b/>
          <w:sz w:val="18"/>
          <w:szCs w:val="22"/>
        </w:rPr>
        <w:t>INFORMACIÓN DEL PREDIO</w:t>
      </w:r>
    </w:p>
    <w:p w:rsidR="00A0134B" w:rsidRPr="00D7777F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4536"/>
        <w:gridCol w:w="1234"/>
        <w:gridCol w:w="2491"/>
      </w:tblGrid>
      <w:tr w:rsidR="004C10E7" w:rsidTr="004C10E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Nombre del predio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Área (ha)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A0134B" w:rsidRPr="00032468" w:rsidRDefault="00A0134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9"/>
        <w:gridCol w:w="1129"/>
        <w:gridCol w:w="709"/>
        <w:gridCol w:w="856"/>
        <w:gridCol w:w="1031"/>
      </w:tblGrid>
      <w:tr w:rsidR="004C10E7" w:rsidTr="004C10E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Dirección del predio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Urbano</w:t>
            </w:r>
          </w:p>
        </w:tc>
        <w:sdt>
          <w:sdtPr>
            <w:rPr>
              <w:rFonts w:ascii="Arial Narrow" w:hAnsi="Arial Narrow"/>
              <w:szCs w:val="22"/>
            </w:rPr>
            <w:id w:val="60908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10E7" w:rsidRDefault="00D515E0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  <w:szCs w:val="22"/>
              </w:rPr>
            </w:pPr>
            <w:r w:rsidRPr="004C10E7">
              <w:rPr>
                <w:rFonts w:ascii="Arial Narrow" w:hAnsi="Arial Narrow"/>
                <w:b/>
                <w:szCs w:val="22"/>
              </w:rPr>
              <w:t>Rural</w:t>
            </w:r>
          </w:p>
        </w:tc>
        <w:sdt>
          <w:sdtPr>
            <w:rPr>
              <w:rFonts w:ascii="Arial Narrow" w:hAnsi="Arial Narrow"/>
              <w:szCs w:val="22"/>
            </w:rPr>
            <w:id w:val="-13959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10E7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4C10E7" w:rsidRPr="00032468" w:rsidRDefault="004C10E7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9"/>
        <w:gridCol w:w="1658"/>
        <w:gridCol w:w="1134"/>
        <w:gridCol w:w="1559"/>
        <w:gridCol w:w="2268"/>
        <w:gridCol w:w="2024"/>
      </w:tblGrid>
      <w:tr w:rsidR="00EF75CB" w:rsidRPr="004C10E7" w:rsidTr="00EF75CB"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Pr="004C10E7" w:rsidRDefault="004C10E7" w:rsidP="00C738E7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Municipio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E7" w:rsidRPr="004C10E7" w:rsidRDefault="004C10E7" w:rsidP="004C10E7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Vereda y/o Corregimiento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4C10E7" w:rsidRPr="004C10E7" w:rsidRDefault="004C10E7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33A96" w:rsidRPr="00032468" w:rsidRDefault="00833A96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73"/>
        <w:gridCol w:w="778"/>
        <w:gridCol w:w="754"/>
        <w:gridCol w:w="952"/>
        <w:gridCol w:w="709"/>
        <w:gridCol w:w="2693"/>
      </w:tblGrid>
      <w:tr w:rsidR="00EF75CB" w:rsidRPr="00EF75CB" w:rsidTr="00032468">
        <w:tc>
          <w:tcPr>
            <w:tcW w:w="1416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F75CB">
              <w:rPr>
                <w:rFonts w:ascii="Arial Narrow" w:hAnsi="Arial Narrow"/>
                <w:b/>
                <w:szCs w:val="22"/>
              </w:rPr>
              <w:t>Propiedad:</w:t>
            </w:r>
          </w:p>
        </w:tc>
        <w:tc>
          <w:tcPr>
            <w:tcW w:w="773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Privada</w:t>
            </w:r>
          </w:p>
        </w:tc>
        <w:sdt>
          <w:sdtPr>
            <w:rPr>
              <w:rFonts w:ascii="Arial Narrow" w:hAnsi="Arial Narrow"/>
              <w:szCs w:val="22"/>
            </w:rPr>
            <w:id w:val="-14537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</w:tcPr>
              <w:p w:rsidR="00EF75CB" w:rsidRPr="00EF75CB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54" w:type="dxa"/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Pública</w:t>
            </w:r>
          </w:p>
        </w:tc>
        <w:sdt>
          <w:sdtPr>
            <w:rPr>
              <w:rFonts w:ascii="Arial Narrow" w:hAnsi="Arial Narrow"/>
              <w:szCs w:val="22"/>
            </w:rPr>
            <w:id w:val="103916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:rsidR="00EF75CB" w:rsidRPr="00EF75CB" w:rsidRDefault="006A1E16" w:rsidP="00AE2795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auto"/>
            </w:tcBorders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F75CB">
              <w:rPr>
                <w:rFonts w:ascii="Arial Narrow" w:hAnsi="Arial Narrow"/>
                <w:b/>
                <w:szCs w:val="22"/>
              </w:rPr>
              <w:t>FMI: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B" w:rsidRPr="00EF75CB" w:rsidRDefault="00EF75CB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EF75CB" w:rsidRPr="002246F0" w:rsidRDefault="00EF75CB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Ind w:w="-108" w:type="dxa"/>
        <w:tblLook w:val="04A0" w:firstRow="1" w:lastRow="0" w:firstColumn="1" w:lastColumn="0" w:noHBand="0" w:noVBand="1"/>
      </w:tblPr>
      <w:tblGrid>
        <w:gridCol w:w="3317"/>
        <w:gridCol w:w="791"/>
        <w:gridCol w:w="845"/>
        <w:gridCol w:w="1009"/>
        <w:gridCol w:w="791"/>
        <w:gridCol w:w="1070"/>
        <w:gridCol w:w="1009"/>
        <w:gridCol w:w="1135"/>
      </w:tblGrid>
      <w:tr w:rsidR="002246F0" w:rsidRPr="00032468" w:rsidTr="00E46E9A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Cs w:val="22"/>
              </w:rPr>
            </w:pPr>
            <w:r w:rsidRPr="00032468">
              <w:rPr>
                <w:rFonts w:ascii="Arial Narrow" w:hAnsi="Arial Narrow"/>
                <w:b/>
                <w:szCs w:val="22"/>
              </w:rPr>
              <w:t>Coordenadas Geográficas</w:t>
            </w:r>
          </w:p>
          <w:p w:rsidR="002246F0" w:rsidRPr="00032468" w:rsidRDefault="002246F0" w:rsidP="00853D85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szCs w:val="22"/>
              </w:rPr>
              <w:t>(Magna Colombia Bogotá)</w:t>
            </w:r>
            <w:r w:rsidRPr="00032468"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Longitud (W) - X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</w:tcBorders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Latitud (N) – Y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Altitud (msnm)</w:t>
            </w:r>
          </w:p>
        </w:tc>
      </w:tr>
      <w:tr w:rsidR="002246F0" w:rsidRPr="00032468" w:rsidTr="00E46E9A"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Grados</w:t>
            </w:r>
          </w:p>
        </w:tc>
        <w:tc>
          <w:tcPr>
            <w:tcW w:w="845" w:type="dxa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Minutos</w:t>
            </w:r>
          </w:p>
        </w:tc>
        <w:tc>
          <w:tcPr>
            <w:tcW w:w="1009" w:type="dxa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Segundos</w:t>
            </w:r>
          </w:p>
        </w:tc>
        <w:tc>
          <w:tcPr>
            <w:tcW w:w="791" w:type="dxa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Grados</w:t>
            </w:r>
          </w:p>
        </w:tc>
        <w:tc>
          <w:tcPr>
            <w:tcW w:w="1070" w:type="dxa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Minutos</w:t>
            </w:r>
          </w:p>
        </w:tc>
        <w:tc>
          <w:tcPr>
            <w:tcW w:w="1009" w:type="dxa"/>
            <w:vAlign w:val="center"/>
          </w:tcPr>
          <w:p w:rsidR="002246F0" w:rsidRP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Segundos</w:t>
            </w:r>
          </w:p>
        </w:tc>
        <w:tc>
          <w:tcPr>
            <w:tcW w:w="1135" w:type="dxa"/>
            <w:vMerge/>
            <w:vAlign w:val="center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46F0" w:rsidRPr="00032468" w:rsidTr="00E46E9A"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0" w:rsidRPr="00032468" w:rsidRDefault="002246F0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4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91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70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09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5" w:type="dxa"/>
          </w:tcPr>
          <w:p w:rsidR="002246F0" w:rsidRDefault="002246F0" w:rsidP="00853D85">
            <w:pPr>
              <w:tabs>
                <w:tab w:val="left" w:pos="6300"/>
                <w:tab w:val="left" w:pos="936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032468" w:rsidRPr="00464CAD" w:rsidRDefault="00032468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32468" w:rsidTr="00032468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AE2795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2246F0" w:rsidRDefault="002246F0" w:rsidP="000156FE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2246F0">
              <w:rPr>
                <w:rFonts w:ascii="Arial Narrow" w:hAnsi="Arial Narrow"/>
                <w:b/>
                <w:szCs w:val="22"/>
              </w:rPr>
              <w:t>INFORMACIÓN DE</w:t>
            </w:r>
            <w:r w:rsidR="00853D85">
              <w:rPr>
                <w:rFonts w:ascii="Arial Narrow" w:hAnsi="Arial Narrow"/>
                <w:b/>
                <w:szCs w:val="22"/>
              </w:rPr>
              <w:t xml:space="preserve"> </w:t>
            </w:r>
            <w:r w:rsidR="000156FE">
              <w:rPr>
                <w:rFonts w:ascii="Arial Narrow" w:hAnsi="Arial Narrow"/>
                <w:b/>
                <w:szCs w:val="22"/>
              </w:rPr>
              <w:t>LOS ÁRBOLES A APROVECHAR</w:t>
            </w:r>
          </w:p>
          <w:p w:rsidR="00D7777F" w:rsidRPr="00D7777F" w:rsidRDefault="00D7777F" w:rsidP="000156FE">
            <w:pPr>
              <w:tabs>
                <w:tab w:val="left" w:pos="6300"/>
                <w:tab w:val="left" w:pos="9360"/>
              </w:tabs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:rsidR="00032468" w:rsidRPr="00464CAD" w:rsidRDefault="00032468" w:rsidP="00AE2795">
      <w:pPr>
        <w:tabs>
          <w:tab w:val="left" w:pos="6300"/>
          <w:tab w:val="left" w:pos="9360"/>
        </w:tabs>
        <w:jc w:val="both"/>
        <w:rPr>
          <w:rFonts w:ascii="Arial Narrow" w:hAnsi="Arial Narrow"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930"/>
        <w:gridCol w:w="436"/>
        <w:gridCol w:w="1026"/>
        <w:gridCol w:w="436"/>
        <w:gridCol w:w="889"/>
        <w:gridCol w:w="439"/>
        <w:gridCol w:w="1776"/>
        <w:gridCol w:w="567"/>
        <w:gridCol w:w="2162"/>
        <w:gridCol w:w="436"/>
      </w:tblGrid>
      <w:tr w:rsidR="00E46E9A" w:rsidTr="00E46E9A">
        <w:tc>
          <w:tcPr>
            <w:tcW w:w="878" w:type="dxa"/>
          </w:tcPr>
          <w:p w:rsidR="00422782" w:rsidRPr="007220F4" w:rsidRDefault="00422782" w:rsidP="000156FE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Tipo de solicitud:</w:t>
            </w:r>
          </w:p>
        </w:tc>
        <w:tc>
          <w:tcPr>
            <w:tcW w:w="922" w:type="dxa"/>
          </w:tcPr>
          <w:p w:rsidR="00422782" w:rsidRPr="007220F4" w:rsidRDefault="006B2571" w:rsidP="007220F4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Solicitudes prioritarias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689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22782" w:rsidRPr="007220F4" w:rsidRDefault="00525C0E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26" w:type="dxa"/>
          </w:tcPr>
          <w:p w:rsidR="00422782" w:rsidRPr="007220F4" w:rsidRDefault="00422782" w:rsidP="00787B18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Tala de emergencia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8594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22782" w:rsidRPr="007220F4" w:rsidRDefault="00422782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422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</w:tcPr>
          <w:p w:rsidR="00422782" w:rsidRPr="007220F4" w:rsidRDefault="00422782" w:rsidP="00787B18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Urgencia manifiesta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567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:rsidR="00422782" w:rsidRPr="007220F4" w:rsidRDefault="00422782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422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8" w:type="dxa"/>
          </w:tcPr>
          <w:p w:rsidR="00422782" w:rsidRPr="007220F4" w:rsidRDefault="00422782" w:rsidP="00787B18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sz w:val="18"/>
                <w:szCs w:val="22"/>
              </w:rPr>
            </w:pPr>
            <w:r w:rsidRPr="00422782">
              <w:rPr>
                <w:rFonts w:ascii="Arial Narrow" w:hAnsi="Arial Narrow"/>
                <w:sz w:val="18"/>
                <w:szCs w:val="22"/>
              </w:rPr>
              <w:t>Tala o reubicación por obra pública o privada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553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22782" w:rsidRPr="007220F4" w:rsidRDefault="00D7777F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5" w:type="dxa"/>
          </w:tcPr>
          <w:p w:rsidR="00422782" w:rsidRPr="007220F4" w:rsidRDefault="00422782" w:rsidP="00787B18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Árboles aislados fuera de la cobertura de bosque natural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652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22782" w:rsidRPr="007220F4" w:rsidRDefault="00422782" w:rsidP="007220F4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422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220F4" w:rsidRPr="007220F4" w:rsidRDefault="007220F4" w:rsidP="007220F4">
      <w:pPr>
        <w:tabs>
          <w:tab w:val="left" w:pos="6300"/>
          <w:tab w:val="left" w:pos="9360"/>
        </w:tabs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2953"/>
        <w:gridCol w:w="2942"/>
      </w:tblGrid>
      <w:tr w:rsidR="000546D8" w:rsidRPr="00464CAD" w:rsidTr="00F751C2">
        <w:trPr>
          <w:jc w:val="center"/>
        </w:trPr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la e</w:t>
            </w:r>
            <w:r w:rsidRPr="00464CAD">
              <w:rPr>
                <w:rFonts w:ascii="Arial Narrow" w:hAnsi="Arial Narrow"/>
                <w:b/>
              </w:rPr>
              <w:t>specie</w:t>
            </w:r>
            <w:r>
              <w:rPr>
                <w:rFonts w:ascii="Arial Narrow" w:hAnsi="Arial Narrow"/>
                <w:b/>
              </w:rPr>
              <w:t xml:space="preserve"> a aprovechar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Cantidad</w:t>
            </w:r>
            <w:r w:rsidRPr="00464CAD">
              <w:rPr>
                <w:rFonts w:ascii="Arial Narrow" w:hAnsi="Arial Narrow"/>
                <w:b/>
              </w:rPr>
              <w:t xml:space="preserve"> de árboles</w:t>
            </w:r>
            <w:r>
              <w:rPr>
                <w:rFonts w:ascii="Arial Narrow" w:hAnsi="Arial Narrow"/>
                <w:b/>
              </w:rPr>
              <w:t xml:space="preserve"> a aprovechar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0546D8" w:rsidRDefault="000546D8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Volumen aproximado (m</w:t>
            </w:r>
            <w:r w:rsidRPr="000546D8">
              <w:rPr>
                <w:rFonts w:ascii="Arial Narrow" w:hAnsi="Arial Narrow"/>
                <w:b/>
                <w:vertAlign w:val="superscript"/>
              </w:rPr>
              <w:t>3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0546D8" w:rsidRPr="00464CAD" w:rsidTr="000546D8">
        <w:trPr>
          <w:jc w:val="center"/>
        </w:trPr>
        <w:tc>
          <w:tcPr>
            <w:tcW w:w="4067" w:type="dxa"/>
          </w:tcPr>
          <w:p w:rsidR="000546D8" w:rsidRPr="00464CAD" w:rsidRDefault="000546D8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3" w:type="dxa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0546D8" w:rsidRPr="00464CAD" w:rsidTr="000546D8">
        <w:trPr>
          <w:jc w:val="center"/>
        </w:trPr>
        <w:tc>
          <w:tcPr>
            <w:tcW w:w="4067" w:type="dxa"/>
          </w:tcPr>
          <w:p w:rsidR="000546D8" w:rsidRPr="00464CAD" w:rsidRDefault="000546D8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3" w:type="dxa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0546D8" w:rsidRPr="00464CAD" w:rsidTr="000546D8">
        <w:trPr>
          <w:jc w:val="center"/>
        </w:trPr>
        <w:tc>
          <w:tcPr>
            <w:tcW w:w="4067" w:type="dxa"/>
          </w:tcPr>
          <w:p w:rsidR="000546D8" w:rsidRPr="00464CAD" w:rsidRDefault="000546D8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3" w:type="dxa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</w:tr>
      <w:tr w:rsidR="000546D8" w:rsidRPr="00464CAD" w:rsidTr="000546D8">
        <w:trPr>
          <w:jc w:val="center"/>
        </w:trPr>
        <w:tc>
          <w:tcPr>
            <w:tcW w:w="4067" w:type="dxa"/>
          </w:tcPr>
          <w:p w:rsidR="000546D8" w:rsidRPr="00464CAD" w:rsidRDefault="000546D8" w:rsidP="00464C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53" w:type="dxa"/>
            <w:vAlign w:val="center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</w:tcPr>
          <w:p w:rsidR="000546D8" w:rsidRPr="00464CAD" w:rsidRDefault="000546D8" w:rsidP="00464CA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64CAD" w:rsidRPr="00525C0E" w:rsidRDefault="00464CAD" w:rsidP="00A0134B">
      <w:pPr>
        <w:spacing w:line="360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436"/>
        <w:gridCol w:w="2115"/>
        <w:gridCol w:w="436"/>
        <w:gridCol w:w="1146"/>
        <w:gridCol w:w="436"/>
        <w:gridCol w:w="1291"/>
        <w:gridCol w:w="436"/>
      </w:tblGrid>
      <w:tr w:rsidR="00525C0E" w:rsidTr="00525C0E">
        <w:tc>
          <w:tcPr>
            <w:tcW w:w="1985" w:type="dxa"/>
          </w:tcPr>
          <w:p w:rsidR="00525C0E" w:rsidRPr="007220F4" w:rsidRDefault="00525C0E" w:rsidP="00F72721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Sistema de extracción:</w:t>
            </w:r>
          </w:p>
        </w:tc>
        <w:tc>
          <w:tcPr>
            <w:tcW w:w="850" w:type="dxa"/>
          </w:tcPr>
          <w:p w:rsidR="00525C0E" w:rsidRPr="007220F4" w:rsidRDefault="00525C0E" w:rsidP="00F72721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Tala rasa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0178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25C0E" w:rsidRPr="007220F4" w:rsidRDefault="00525C0E" w:rsidP="00F72721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:rsidR="00525C0E" w:rsidRPr="007220F4" w:rsidRDefault="00525C0E" w:rsidP="00F72721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Entresaca selectiva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734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25C0E" w:rsidRPr="007220F4" w:rsidRDefault="00525C0E" w:rsidP="00F72721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422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46" w:type="dxa"/>
          </w:tcPr>
          <w:p w:rsidR="00525C0E" w:rsidRPr="007220F4" w:rsidRDefault="00525C0E" w:rsidP="00F72721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Poda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35570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25C0E" w:rsidRPr="007220F4" w:rsidRDefault="00525C0E" w:rsidP="00F72721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 w:rsidRPr="004227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1" w:type="dxa"/>
          </w:tcPr>
          <w:p w:rsidR="00525C0E" w:rsidRPr="007220F4" w:rsidRDefault="00525C0E" w:rsidP="00F72721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trasplante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04120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25C0E" w:rsidRPr="007220F4" w:rsidRDefault="00525C0E" w:rsidP="00F72721">
                <w:pPr>
                  <w:tabs>
                    <w:tab w:val="left" w:pos="6300"/>
                    <w:tab w:val="left" w:pos="9360"/>
                  </w:tabs>
                  <w:jc w:val="both"/>
                  <w:rPr>
                    <w:rFonts w:ascii="Arial Narrow" w:hAnsi="Arial Narrow"/>
                    <w:sz w:val="1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25C0E" w:rsidRPr="00525C0E" w:rsidRDefault="00525C0E" w:rsidP="00A0134B">
      <w:pPr>
        <w:spacing w:line="360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850"/>
        <w:gridCol w:w="426"/>
        <w:gridCol w:w="3735"/>
      </w:tblGrid>
      <w:tr w:rsidR="00525C0E" w:rsidTr="00525C0E">
        <w:tc>
          <w:tcPr>
            <w:tcW w:w="4536" w:type="dxa"/>
          </w:tcPr>
          <w:p w:rsidR="00D7777F" w:rsidRPr="00D7777F" w:rsidRDefault="00525C0E" w:rsidP="00D7777F">
            <w:pPr>
              <w:tabs>
                <w:tab w:val="left" w:pos="6300"/>
                <w:tab w:val="left" w:pos="9360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El aprovechamiento</w:t>
            </w:r>
            <w:r w:rsidR="00D7777F" w:rsidRPr="00D7777F">
              <w:rPr>
                <w:rFonts w:ascii="Arial Narrow" w:hAnsi="Arial Narrow"/>
                <w:b/>
                <w:szCs w:val="22"/>
              </w:rPr>
              <w:t xml:space="preserve"> será objeto de comercialización</w:t>
            </w:r>
            <w:r w:rsidR="00D7777F">
              <w:rPr>
                <w:rFonts w:ascii="Arial Narrow" w:hAnsi="Arial Narrow"/>
                <w:b/>
                <w:szCs w:val="22"/>
              </w:rPr>
              <w:t>:</w:t>
            </w:r>
          </w:p>
        </w:tc>
        <w:tc>
          <w:tcPr>
            <w:tcW w:w="426" w:type="dxa"/>
          </w:tcPr>
          <w:p w:rsidR="00D7777F" w:rsidRPr="00D7777F" w:rsidRDefault="00D7777F" w:rsidP="00D7777F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Cs w:val="22"/>
              </w:rPr>
            </w:pPr>
            <w:r w:rsidRPr="00D7777F">
              <w:rPr>
                <w:rFonts w:ascii="Arial Narrow" w:hAnsi="Arial Narrow"/>
                <w:szCs w:val="22"/>
              </w:rPr>
              <w:t>Sí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25640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7777F" w:rsidRPr="00D7777F" w:rsidRDefault="00D7777F" w:rsidP="00D7777F">
                <w:pPr>
                  <w:tabs>
                    <w:tab w:val="left" w:pos="6300"/>
                    <w:tab w:val="left" w:pos="9360"/>
                  </w:tabs>
                  <w:rPr>
                    <w:rFonts w:ascii="Arial Narrow" w:hAnsi="Arial Narrow"/>
                    <w:b/>
                    <w:szCs w:val="22"/>
                  </w:rPr>
                </w:pPr>
                <w:r w:rsidRPr="00D777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" w:type="dxa"/>
          </w:tcPr>
          <w:p w:rsidR="00D7777F" w:rsidRPr="00D7777F" w:rsidRDefault="00D7777F" w:rsidP="00D7777F">
            <w:pPr>
              <w:tabs>
                <w:tab w:val="left" w:pos="6300"/>
                <w:tab w:val="left" w:pos="9360"/>
              </w:tabs>
              <w:jc w:val="right"/>
              <w:rPr>
                <w:rFonts w:ascii="Arial Narrow" w:hAnsi="Arial Narrow"/>
                <w:szCs w:val="22"/>
              </w:rPr>
            </w:pPr>
            <w:r w:rsidRPr="00D7777F">
              <w:rPr>
                <w:rFonts w:ascii="Arial Narrow" w:hAnsi="Arial Narrow"/>
                <w:szCs w:val="22"/>
              </w:rPr>
              <w:t>No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9478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5" w:type="dxa"/>
                <w:tcBorders>
                  <w:left w:val="nil"/>
                </w:tcBorders>
              </w:tcPr>
              <w:p w:rsidR="00D7777F" w:rsidRPr="00D7777F" w:rsidRDefault="00D7777F" w:rsidP="00D7777F">
                <w:pPr>
                  <w:tabs>
                    <w:tab w:val="left" w:pos="6300"/>
                    <w:tab w:val="left" w:pos="9360"/>
                  </w:tabs>
                  <w:rPr>
                    <w:rFonts w:ascii="Arial Narrow" w:hAnsi="Arial Narrow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2150A6" w:rsidRDefault="002150A6" w:rsidP="00A0134B">
      <w:pPr>
        <w:spacing w:line="360" w:lineRule="auto"/>
        <w:jc w:val="both"/>
      </w:pPr>
    </w:p>
    <w:p w:rsidR="0099189D" w:rsidRDefault="0099189D" w:rsidP="00A0134B">
      <w:pPr>
        <w:spacing w:line="360" w:lineRule="auto"/>
        <w:jc w:val="both"/>
      </w:pPr>
    </w:p>
    <w:p w:rsidR="0099189D" w:rsidRDefault="0099189D" w:rsidP="00A0134B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412"/>
        <w:gridCol w:w="3730"/>
      </w:tblGrid>
      <w:tr w:rsidR="00464CAD" w:rsidTr="00AC24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</w:tr>
      <w:tr w:rsidR="00464CAD" w:rsidTr="00AC24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 w:rsidRPr="00464CAD">
              <w:rPr>
                <w:rFonts w:ascii="Arial Narrow" w:hAnsi="Arial Narrow"/>
                <w:b/>
              </w:rPr>
              <w:t>Firma del solicitante</w:t>
            </w:r>
            <w:r w:rsidR="00AC24DA">
              <w:rPr>
                <w:rFonts w:ascii="Arial Narrow" w:hAnsi="Arial Narrow"/>
                <w:b/>
              </w:rPr>
              <w:t xml:space="preserve"> o apoderado debidamente constituido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464CAD" w:rsidRDefault="00464CAD" w:rsidP="00464CAD">
            <w:pPr>
              <w:jc w:val="both"/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AD" w:rsidRPr="00464CAD" w:rsidRDefault="00464CAD" w:rsidP="00464CA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Ciudad y fecha</w:t>
            </w:r>
          </w:p>
        </w:tc>
      </w:tr>
    </w:tbl>
    <w:p w:rsidR="00BE4967" w:rsidRDefault="00BE4967" w:rsidP="00AC24DA">
      <w:pPr>
        <w:rPr>
          <w:rFonts w:ascii="Arial Narrow" w:hAnsi="Arial Narrow"/>
          <w:b/>
        </w:rPr>
      </w:pPr>
    </w:p>
    <w:p w:rsidR="0099189D" w:rsidRDefault="0099189D" w:rsidP="00AC24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99189D" w:rsidRDefault="0099189D" w:rsidP="00AC24DA">
      <w:pPr>
        <w:rPr>
          <w:rFonts w:ascii="Arial Narrow" w:hAnsi="Arial Narrow"/>
          <w:b/>
        </w:rPr>
      </w:pPr>
    </w:p>
    <w:p w:rsidR="0099189D" w:rsidRDefault="0099189D" w:rsidP="00AC24DA">
      <w:pPr>
        <w:rPr>
          <w:rFonts w:ascii="Arial Narrow" w:hAnsi="Arial Narrow"/>
          <w:b/>
        </w:rPr>
      </w:pPr>
    </w:p>
    <w:p w:rsidR="0099189D" w:rsidRDefault="0099189D" w:rsidP="00AC24DA">
      <w:pPr>
        <w:rPr>
          <w:rFonts w:ascii="Arial Narrow" w:hAnsi="Arial Narrow"/>
          <w:b/>
        </w:rPr>
      </w:pPr>
    </w:p>
    <w:p w:rsidR="0099189D" w:rsidRDefault="0099189D" w:rsidP="00AC24DA">
      <w:pPr>
        <w:rPr>
          <w:rFonts w:ascii="Arial Narrow" w:hAnsi="Arial Narrow"/>
          <w:b/>
        </w:rPr>
      </w:pPr>
    </w:p>
    <w:p w:rsidR="0099189D" w:rsidRDefault="0099189D" w:rsidP="00AC24DA">
      <w:pPr>
        <w:rPr>
          <w:rFonts w:ascii="Arial Narrow" w:hAnsi="Arial Narrow"/>
          <w:b/>
        </w:rPr>
      </w:pPr>
    </w:p>
    <w:p w:rsidR="00AC24DA" w:rsidRDefault="00AC24DA" w:rsidP="00AC24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DOCUMENTOS QUE DEBE ANEXAR A LA SOLICITUD</w:t>
      </w:r>
    </w:p>
    <w:p w:rsidR="00AC24DA" w:rsidRPr="00263138" w:rsidRDefault="00AC24DA" w:rsidP="00AC24DA">
      <w:pPr>
        <w:rPr>
          <w:rFonts w:ascii="Arial Narrow" w:hAnsi="Arial Narrow"/>
          <w:b/>
          <w:sz w:val="10"/>
          <w:szCs w:val="10"/>
        </w:rPr>
      </w:pPr>
    </w:p>
    <w:p w:rsidR="000B2504" w:rsidRDefault="00AC24DA" w:rsidP="00AC24DA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AC24DA">
        <w:rPr>
          <w:rFonts w:ascii="Arial Narrow" w:hAnsi="Arial Narrow"/>
        </w:rPr>
        <w:t>Documentos que acrediten la personería jurídica</w:t>
      </w:r>
      <w:r w:rsidR="000B2504">
        <w:rPr>
          <w:rFonts w:ascii="Arial Narrow" w:hAnsi="Arial Narrow"/>
        </w:rPr>
        <w:t>:</w:t>
      </w:r>
    </w:p>
    <w:p w:rsidR="000B2504" w:rsidRPr="00263138" w:rsidRDefault="000B2504" w:rsidP="000B2504">
      <w:pPr>
        <w:pStyle w:val="Prrafodelista"/>
        <w:ind w:left="720"/>
        <w:rPr>
          <w:rFonts w:ascii="Arial Narrow" w:hAnsi="Arial Narrow"/>
          <w:sz w:val="4"/>
          <w:szCs w:val="4"/>
        </w:rPr>
      </w:pPr>
    </w:p>
    <w:p w:rsidR="000B2504" w:rsidRP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</w:rPr>
        <w:t xml:space="preserve">Certificado de Existencia y Representación Legal expedido por la Cámara de Comercio o del documento que haga sus veces, con vigencia </w:t>
      </w:r>
      <w:r w:rsidR="00BA78FE">
        <w:rPr>
          <w:rFonts w:ascii="Arial Narrow" w:hAnsi="Arial Narrow"/>
        </w:rPr>
        <w:t>no superior a treinta (30) días calendario</w:t>
      </w:r>
      <w:r w:rsidRPr="000B2504">
        <w:rPr>
          <w:rFonts w:ascii="Arial Narrow" w:hAnsi="Arial Narrow"/>
        </w:rPr>
        <w:t xml:space="preserve">. </w:t>
      </w:r>
    </w:p>
    <w:p w:rsid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</w:rPr>
        <w:t>En caso de personas jurídicas extranjeras, documentos que acrediten su existencia y representación legal, autenticados por el funcionario consular colombiano o quien haga sus veces y en idioma castellano.</w:t>
      </w:r>
    </w:p>
    <w:p w:rsidR="000B2504" w:rsidRP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</w:rPr>
        <w:t>Fotocopia de la cédula de ciudadanía del solicitante, el representante legal o del apoderado.</w:t>
      </w:r>
    </w:p>
    <w:p w:rsidR="00AC24DA" w:rsidRPr="002E2DD7" w:rsidRDefault="00AC24DA" w:rsidP="0097657E">
      <w:pPr>
        <w:jc w:val="both"/>
        <w:rPr>
          <w:rFonts w:ascii="Arial Narrow" w:hAnsi="Arial Narrow"/>
          <w:sz w:val="10"/>
          <w:szCs w:val="10"/>
        </w:rPr>
      </w:pPr>
    </w:p>
    <w:p w:rsidR="000B2504" w:rsidRDefault="000B2504" w:rsidP="0097657E">
      <w:pPr>
        <w:pStyle w:val="Prrafodelista"/>
        <w:numPr>
          <w:ilvl w:val="0"/>
          <w:numId w:val="16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</w:rPr>
        <w:t>Documentos que acrediten la calidad del solicitante frente al predio:</w:t>
      </w:r>
    </w:p>
    <w:p w:rsidR="000B2504" w:rsidRPr="00C74152" w:rsidRDefault="000B2504" w:rsidP="0097657E">
      <w:pPr>
        <w:jc w:val="both"/>
        <w:rPr>
          <w:rFonts w:ascii="Arial Narrow" w:hAnsi="Arial Narrow"/>
          <w:sz w:val="6"/>
        </w:rPr>
      </w:pPr>
    </w:p>
    <w:p w:rsid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Propietario del inmueble</w:t>
      </w:r>
      <w:r w:rsidRPr="000B2504">
        <w:rPr>
          <w:rFonts w:ascii="Arial Narrow" w:hAnsi="Arial Narrow"/>
        </w:rPr>
        <w:t xml:space="preserve">: </w:t>
      </w:r>
      <w:r w:rsidR="009B391E">
        <w:rPr>
          <w:rFonts w:ascii="Arial Narrow" w:hAnsi="Arial Narrow"/>
        </w:rPr>
        <w:t>Certificado de libertad del predio</w:t>
      </w:r>
      <w:r w:rsidRPr="000B2504">
        <w:rPr>
          <w:rFonts w:ascii="Arial Narrow" w:hAnsi="Arial Narrow"/>
        </w:rPr>
        <w:t xml:space="preserve"> con vigencia de expedición no superior a </w:t>
      </w:r>
      <w:r w:rsidR="00BA78FE">
        <w:rPr>
          <w:rFonts w:ascii="Arial Narrow" w:hAnsi="Arial Narrow"/>
        </w:rPr>
        <w:t>treinta (30) días calendario</w:t>
      </w:r>
      <w:r w:rsidRPr="000B2504">
        <w:rPr>
          <w:rFonts w:ascii="Arial Narrow" w:hAnsi="Arial Narrow"/>
        </w:rPr>
        <w:t>.</w:t>
      </w:r>
    </w:p>
    <w:p w:rsid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Tenedor</w:t>
      </w:r>
      <w:r w:rsidRPr="000B2504">
        <w:rPr>
          <w:rFonts w:ascii="Arial Narrow" w:hAnsi="Arial Narrow"/>
        </w:rPr>
        <w:t>: Copia del documento que lo acredite como tal (contrato arrendamiento, comodato, etc.) o autorización del propietario o poseedor, al igual que Folio de matrícula inmobiliaria con vigencia de expedición no superior a 2 meses y copia de escritura pública.</w:t>
      </w:r>
    </w:p>
    <w:p w:rsidR="000B2504" w:rsidRPr="000B2504" w:rsidRDefault="000B2504" w:rsidP="0097657E">
      <w:pPr>
        <w:pStyle w:val="Prrafodelista"/>
        <w:numPr>
          <w:ilvl w:val="0"/>
          <w:numId w:val="17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  <w:b/>
        </w:rPr>
        <w:t>Poseedor</w:t>
      </w:r>
      <w:r w:rsidRPr="000B2504">
        <w:rPr>
          <w:rFonts w:ascii="Arial Narrow" w:hAnsi="Arial Narrow"/>
        </w:rPr>
        <w:t>: Manifestación escrita y firmada de tal calidad.</w:t>
      </w:r>
    </w:p>
    <w:p w:rsidR="000B2504" w:rsidRPr="00C738E7" w:rsidRDefault="000B2504" w:rsidP="0097657E">
      <w:pPr>
        <w:jc w:val="both"/>
        <w:rPr>
          <w:rFonts w:ascii="Arial Narrow" w:hAnsi="Arial Narrow"/>
          <w:sz w:val="10"/>
          <w:szCs w:val="10"/>
        </w:rPr>
      </w:pPr>
    </w:p>
    <w:p w:rsidR="000B2504" w:rsidRDefault="00AC24DA" w:rsidP="0097657E">
      <w:pPr>
        <w:pStyle w:val="Prrafodelista"/>
        <w:numPr>
          <w:ilvl w:val="0"/>
          <w:numId w:val="16"/>
        </w:numPr>
        <w:jc w:val="both"/>
        <w:rPr>
          <w:rFonts w:ascii="Arial Narrow" w:hAnsi="Arial Narrow"/>
        </w:rPr>
      </w:pPr>
      <w:r w:rsidRPr="000B2504">
        <w:rPr>
          <w:rFonts w:ascii="Arial Narrow" w:hAnsi="Arial Narrow"/>
        </w:rPr>
        <w:t>Poder debidamente otorgado en caso de que no actúe directamente la persona natural o el Representante Legal de la persona jurídica.</w:t>
      </w:r>
    </w:p>
    <w:p w:rsidR="0097657E" w:rsidRPr="0097657E" w:rsidRDefault="0097657E" w:rsidP="0097657E">
      <w:pPr>
        <w:ind w:left="360"/>
        <w:jc w:val="both"/>
        <w:rPr>
          <w:rFonts w:ascii="Arial Narrow" w:hAnsi="Arial Narrow"/>
          <w:sz w:val="4"/>
          <w:szCs w:val="4"/>
        </w:rPr>
      </w:pPr>
    </w:p>
    <w:p w:rsidR="00263138" w:rsidRPr="002E2DD7" w:rsidRDefault="00263138" w:rsidP="0097657E">
      <w:pPr>
        <w:ind w:left="360"/>
        <w:jc w:val="both"/>
        <w:rPr>
          <w:rFonts w:ascii="Arial Narrow" w:hAnsi="Arial Narrow"/>
          <w:sz w:val="10"/>
          <w:szCs w:val="10"/>
        </w:rPr>
      </w:pPr>
    </w:p>
    <w:p w:rsidR="0097657E" w:rsidRDefault="0097657E" w:rsidP="0097657E">
      <w:pPr>
        <w:pStyle w:val="Prrafodelista"/>
        <w:numPr>
          <w:ilvl w:val="0"/>
          <w:numId w:val="16"/>
        </w:numPr>
        <w:jc w:val="both"/>
        <w:rPr>
          <w:rFonts w:ascii="Arial Narrow" w:hAnsi="Arial Narrow"/>
        </w:rPr>
      </w:pPr>
      <w:r w:rsidRPr="0097657E">
        <w:rPr>
          <w:rFonts w:ascii="Arial Narrow" w:hAnsi="Arial Narrow"/>
        </w:rPr>
        <w:t>Fotografías donde se evidencia la problemática de los árboles aislados (</w:t>
      </w:r>
      <w:r w:rsidRPr="0097657E">
        <w:rPr>
          <w:rFonts w:ascii="Arial Narrow" w:hAnsi="Arial Narrow"/>
          <w:b/>
        </w:rPr>
        <w:t>Solo aplica para urgencia manifiesta</w:t>
      </w:r>
      <w:r w:rsidRPr="0097657E">
        <w:rPr>
          <w:rFonts w:ascii="Arial Narrow" w:hAnsi="Arial Narrow"/>
        </w:rPr>
        <w:t>)</w:t>
      </w:r>
    </w:p>
    <w:p w:rsidR="0097657E" w:rsidRPr="002E2DD7" w:rsidRDefault="0097657E" w:rsidP="0097657E">
      <w:pPr>
        <w:ind w:left="360"/>
        <w:rPr>
          <w:rFonts w:ascii="Arial Narrow" w:hAnsi="Arial Narrow"/>
          <w:sz w:val="10"/>
          <w:szCs w:val="10"/>
        </w:rPr>
      </w:pPr>
    </w:p>
    <w:p w:rsidR="00525C0E" w:rsidRDefault="0097657E" w:rsidP="0026313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Inventario forestal al 100% de las especies a aprovechar. Que indique además el plan de compensación por pérdida de biodiversidad. (</w:t>
      </w:r>
      <w:r w:rsidRPr="0097657E">
        <w:rPr>
          <w:rFonts w:ascii="Arial Narrow" w:hAnsi="Arial Narrow"/>
          <w:b/>
        </w:rPr>
        <w:t>Solo aplica para árboles aislados fuera de la cobertura de bosque natural</w:t>
      </w:r>
      <w:r>
        <w:rPr>
          <w:rFonts w:ascii="Arial Narrow" w:hAnsi="Arial Narrow"/>
        </w:rPr>
        <w:t>)</w:t>
      </w:r>
      <w:r w:rsidR="00525C0E">
        <w:rPr>
          <w:rFonts w:ascii="Arial Narrow" w:hAnsi="Arial Narrow"/>
        </w:rPr>
        <w:t>.</w:t>
      </w:r>
    </w:p>
    <w:p w:rsidR="00525C0E" w:rsidRPr="002E2DD7" w:rsidRDefault="00525C0E" w:rsidP="00525C0E">
      <w:pPr>
        <w:pStyle w:val="Prrafodelista"/>
        <w:rPr>
          <w:rFonts w:ascii="Arial Narrow" w:hAnsi="Arial Narrow"/>
          <w:sz w:val="10"/>
          <w:szCs w:val="10"/>
        </w:rPr>
      </w:pPr>
    </w:p>
    <w:p w:rsidR="00263138" w:rsidRPr="00525C0E" w:rsidRDefault="003D6B3D" w:rsidP="00263138">
      <w:pPr>
        <w:pStyle w:val="Prrafodelista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comprobante de pago (</w:t>
      </w:r>
      <w:r>
        <w:rPr>
          <w:rFonts w:ascii="Arial Narrow" w:hAnsi="Arial Narrow"/>
          <w:b/>
        </w:rPr>
        <w:t>No aplica para solicitudes prioritarias, tala de emergencia o urgencia manifiesta)</w:t>
      </w:r>
    </w:p>
    <w:p w:rsidR="00EA1293" w:rsidRPr="00263138" w:rsidRDefault="00EA1293" w:rsidP="00EA1293">
      <w:pPr>
        <w:rPr>
          <w:rFonts w:ascii="Arial Narrow" w:hAnsi="Arial Narrow"/>
          <w:b/>
          <w:sz w:val="10"/>
          <w:szCs w:val="10"/>
        </w:rPr>
      </w:pPr>
    </w:p>
    <w:p w:rsidR="00EA1293" w:rsidRDefault="00EA1293" w:rsidP="00EA12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ACLARACIONES</w:t>
      </w:r>
    </w:p>
    <w:p w:rsidR="00EA1293" w:rsidRPr="00263138" w:rsidRDefault="00EA1293" w:rsidP="00EA1293">
      <w:pPr>
        <w:rPr>
          <w:rFonts w:ascii="Arial Narrow" w:hAnsi="Arial Narrow"/>
          <w:b/>
          <w:sz w:val="10"/>
          <w:szCs w:val="10"/>
        </w:rPr>
      </w:pPr>
    </w:p>
    <w:p w:rsidR="003F5A9E" w:rsidRDefault="0044442B" w:rsidP="0044442B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44442B">
        <w:rPr>
          <w:rFonts w:ascii="Arial Narrow" w:hAnsi="Arial Narrow"/>
          <w:b/>
        </w:rPr>
        <w:t>TARIFAS</w:t>
      </w:r>
      <w:r w:rsidRPr="0044442B">
        <w:rPr>
          <w:rFonts w:ascii="Arial Narrow" w:hAnsi="Arial Narrow"/>
        </w:rPr>
        <w:t xml:space="preserve">: La prestación del servicio </w:t>
      </w:r>
      <w:r>
        <w:rPr>
          <w:rFonts w:ascii="Arial Narrow" w:hAnsi="Arial Narrow"/>
        </w:rPr>
        <w:t>por</w:t>
      </w:r>
      <w:r w:rsidRPr="0044442B">
        <w:rPr>
          <w:rFonts w:ascii="Arial Narrow" w:hAnsi="Arial Narrow"/>
        </w:rPr>
        <w:t xml:space="preserve"> visita</w:t>
      </w:r>
      <w:r>
        <w:rPr>
          <w:rFonts w:ascii="Arial Narrow" w:hAnsi="Arial Narrow"/>
        </w:rPr>
        <w:t xml:space="preserve"> y evaluación</w:t>
      </w:r>
      <w:r w:rsidRPr="0044442B">
        <w:rPr>
          <w:rFonts w:ascii="Arial Narrow" w:hAnsi="Arial Narrow"/>
        </w:rPr>
        <w:t xml:space="preserve"> técnica</w:t>
      </w:r>
      <w:r>
        <w:rPr>
          <w:rFonts w:ascii="Arial Narrow" w:hAnsi="Arial Narrow"/>
        </w:rPr>
        <w:t xml:space="preserve"> del trámite</w:t>
      </w:r>
      <w:r w:rsidRPr="0044442B">
        <w:rPr>
          <w:rFonts w:ascii="Arial Narrow" w:hAnsi="Arial Narrow"/>
        </w:rPr>
        <w:t xml:space="preserve"> se regirá de acuerdo a la resolución</w:t>
      </w:r>
      <w:r>
        <w:rPr>
          <w:rFonts w:ascii="Arial Narrow" w:hAnsi="Arial Narrow"/>
        </w:rPr>
        <w:t xml:space="preserve"> y circular</w:t>
      </w:r>
      <w:r w:rsidRPr="0044442B">
        <w:rPr>
          <w:rFonts w:ascii="Arial Narrow" w:hAnsi="Arial Narrow"/>
        </w:rPr>
        <w:t xml:space="preserve"> de tarifas vigentes de la Corporación, disponible en el portal Web Corporativo. </w:t>
      </w:r>
      <w:r>
        <w:rPr>
          <w:rFonts w:ascii="Arial Narrow" w:hAnsi="Arial Narrow"/>
        </w:rPr>
        <w:t>La cuenta de cobro por concepto de liquidación del trámite ambiental la puede solicita</w:t>
      </w:r>
      <w:r w:rsidR="004B5338">
        <w:rPr>
          <w:rFonts w:ascii="Arial Narrow" w:hAnsi="Arial Narrow"/>
        </w:rPr>
        <w:t xml:space="preserve">r en las sedes de </w:t>
      </w:r>
      <w:r w:rsidR="004B5338" w:rsidRPr="003F5A9E">
        <w:rPr>
          <w:rFonts w:ascii="Arial Narrow" w:hAnsi="Arial Narrow"/>
          <w:b/>
        </w:rPr>
        <w:t>C</w:t>
      </w:r>
      <w:r w:rsidR="003F5A9E" w:rsidRPr="003F5A9E">
        <w:rPr>
          <w:rFonts w:ascii="Arial Narrow" w:hAnsi="Arial Narrow"/>
          <w:b/>
        </w:rPr>
        <w:t>ornare</w:t>
      </w:r>
      <w:r w:rsidR="004B5338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 xml:space="preserve"> en el correo electrónico </w:t>
      </w:r>
      <w:hyperlink r:id="rId8" w:history="1">
        <w:r w:rsidRPr="00B5019D">
          <w:rPr>
            <w:rStyle w:val="Hipervnculo"/>
            <w:rFonts w:ascii="Arial Narrow" w:hAnsi="Arial Narrow"/>
          </w:rPr>
          <w:t>cliente@cornare.gov.co</w:t>
        </w:r>
      </w:hyperlink>
      <w:r>
        <w:rPr>
          <w:rFonts w:ascii="Arial Narrow" w:hAnsi="Arial Narrow"/>
        </w:rPr>
        <w:t xml:space="preserve">. </w:t>
      </w:r>
    </w:p>
    <w:p w:rsidR="003F5A9E" w:rsidRDefault="003F5A9E" w:rsidP="003F5A9E">
      <w:pPr>
        <w:pStyle w:val="Prrafodelista"/>
        <w:ind w:left="720"/>
        <w:jc w:val="both"/>
        <w:rPr>
          <w:rFonts w:ascii="Arial Narrow" w:hAnsi="Arial Narrow"/>
          <w:b/>
        </w:rPr>
      </w:pPr>
    </w:p>
    <w:p w:rsidR="0044442B" w:rsidRDefault="0044442B" w:rsidP="003F5A9E">
      <w:pPr>
        <w:pStyle w:val="Prrafodelista"/>
        <w:ind w:left="720"/>
        <w:jc w:val="both"/>
        <w:rPr>
          <w:rFonts w:ascii="Arial Narrow" w:hAnsi="Arial Narrow"/>
        </w:rPr>
      </w:pPr>
      <w:r w:rsidRPr="0044442B">
        <w:rPr>
          <w:rFonts w:ascii="Arial Narrow" w:hAnsi="Arial Narrow"/>
          <w:b/>
        </w:rPr>
        <w:t>Aclaración</w:t>
      </w:r>
      <w:r>
        <w:rPr>
          <w:rFonts w:ascii="Arial Narrow" w:hAnsi="Arial Narrow"/>
        </w:rPr>
        <w:t>:</w:t>
      </w:r>
      <w:r w:rsidRPr="0044442B">
        <w:rPr>
          <w:rFonts w:ascii="Arial Narrow" w:hAnsi="Arial Narrow"/>
        </w:rPr>
        <w:t xml:space="preserve"> Anexar el comprobante de </w:t>
      </w:r>
      <w:r>
        <w:rPr>
          <w:rFonts w:ascii="Arial Narrow" w:hAnsi="Arial Narrow"/>
        </w:rPr>
        <w:t>pago</w:t>
      </w:r>
      <w:r w:rsidRPr="0044442B">
        <w:rPr>
          <w:rFonts w:ascii="Arial Narrow" w:hAnsi="Arial Narrow"/>
        </w:rPr>
        <w:t xml:space="preserve"> a la presente solicitud no implica obligatoriedad con la aprobación de la misma.</w:t>
      </w:r>
    </w:p>
    <w:p w:rsidR="003D6B3D" w:rsidRPr="003D6B3D" w:rsidRDefault="003D6B3D" w:rsidP="003D6B3D">
      <w:pPr>
        <w:ind w:left="360"/>
        <w:jc w:val="both"/>
        <w:rPr>
          <w:rFonts w:ascii="Arial Narrow" w:hAnsi="Arial Narrow"/>
        </w:rPr>
      </w:pPr>
    </w:p>
    <w:p w:rsidR="00C74152" w:rsidRPr="002E2DD7" w:rsidRDefault="00C74152" w:rsidP="00C74152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Referentes que deben tener en cuenta para la solicitud de </w:t>
      </w:r>
      <w:r w:rsidR="003D6B3D">
        <w:rPr>
          <w:rFonts w:ascii="Arial Narrow" w:hAnsi="Arial Narrow"/>
          <w:b/>
        </w:rPr>
        <w:t>aprovechamiento</w:t>
      </w:r>
      <w:r>
        <w:rPr>
          <w:rFonts w:ascii="Arial Narrow" w:hAnsi="Arial Narrow"/>
          <w:b/>
        </w:rPr>
        <w:t>:</w:t>
      </w:r>
    </w:p>
    <w:p w:rsidR="002E2DD7" w:rsidRPr="002E2DD7" w:rsidRDefault="002E2DD7" w:rsidP="002E2DD7">
      <w:pPr>
        <w:jc w:val="both"/>
        <w:rPr>
          <w:rFonts w:ascii="Arial Narrow" w:hAnsi="Arial Narrow"/>
          <w:sz w:val="10"/>
          <w:szCs w:val="10"/>
        </w:rPr>
      </w:pPr>
    </w:p>
    <w:p w:rsidR="00C74152" w:rsidRPr="00263138" w:rsidRDefault="00C74152" w:rsidP="00C74152">
      <w:pPr>
        <w:pStyle w:val="Prrafodelista"/>
        <w:ind w:left="720"/>
        <w:jc w:val="both"/>
        <w:rPr>
          <w:rFonts w:ascii="Arial Narrow" w:hAnsi="Arial Narrow"/>
          <w:b/>
          <w:sz w:val="4"/>
          <w:szCs w:val="4"/>
        </w:rPr>
      </w:pPr>
    </w:p>
    <w:p w:rsidR="00C74152" w:rsidRDefault="003D6B3D" w:rsidP="003D6B3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Solicitudes prioritarias</w:t>
      </w:r>
      <w:r w:rsidR="00C74152">
        <w:rPr>
          <w:rFonts w:ascii="Arial Narrow" w:hAnsi="Arial Narrow"/>
          <w:b/>
        </w:rPr>
        <w:t xml:space="preserve">: </w:t>
      </w:r>
      <w:r w:rsidRPr="003D6B3D">
        <w:rPr>
          <w:rFonts w:ascii="Arial Narrow" w:hAnsi="Arial Narrow"/>
        </w:rPr>
        <w:t>Cuando se quiera aprovechar árboles aislados de bosque natural ubicados en terrenos de dominio público o en predios de propiedad privada que se encuentren caídos o muertos por causas naturales, o que por razones de orden sanitario debidamente comprobadas requieren ser talados, se solicitará permiso o autorización ante la autoridad ambiental respectiva, la cual dará trámite prioritario a la solicitud.</w:t>
      </w:r>
    </w:p>
    <w:p w:rsidR="00C74152" w:rsidRDefault="003D6B3D" w:rsidP="003D6B3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Tala de emergencia</w:t>
      </w:r>
      <w:r w:rsidR="00C74152">
        <w:rPr>
          <w:rFonts w:ascii="Arial Narrow" w:hAnsi="Arial Narrow"/>
        </w:rPr>
        <w:t>:</w:t>
      </w:r>
      <w:r w:rsidR="00C74152" w:rsidRPr="009271E2">
        <w:rPr>
          <w:rFonts w:ascii="Arial Narrow" w:hAnsi="Arial Narrow"/>
        </w:rPr>
        <w:t xml:space="preserve"> </w:t>
      </w:r>
      <w:r w:rsidRPr="003D6B3D">
        <w:rPr>
          <w:rFonts w:ascii="Arial Narrow" w:hAnsi="Arial Narrow"/>
        </w:rPr>
        <w:t>Cuando se requiera talar o podar arboles aislados localizados en centros urbanos que por razones de su ubicación, estado sanitario o daños mecánicos estén causando perjuicio a la estabilidad de los suelos, a canales de agua, andenes, calles, obras de infraestructura o edificaciones.</w:t>
      </w:r>
    </w:p>
    <w:p w:rsidR="003D6B3D" w:rsidRDefault="003D6B3D" w:rsidP="003D6B3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Urgencia manifiesta</w:t>
      </w:r>
      <w:r w:rsidRPr="003D6B3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D1203">
        <w:rPr>
          <w:rFonts w:ascii="Arial Narrow" w:hAnsi="Arial Narrow"/>
        </w:rPr>
        <w:t>cuando se requiera talar árboles aislados por inminente riesgo de caída.</w:t>
      </w:r>
    </w:p>
    <w:p w:rsidR="00C74152" w:rsidRDefault="003D6B3D" w:rsidP="003D6B3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</w:t>
      </w:r>
      <w:r w:rsidRPr="003D6B3D">
        <w:rPr>
          <w:rFonts w:ascii="Arial Narrow" w:hAnsi="Arial Narrow"/>
          <w:b/>
        </w:rPr>
        <w:t>ala o reubicación por obra pública o privada</w:t>
      </w:r>
      <w:r w:rsidR="00C74152">
        <w:rPr>
          <w:rFonts w:ascii="Arial Narrow" w:hAnsi="Arial Narrow"/>
        </w:rPr>
        <w:t>:</w:t>
      </w:r>
      <w:r w:rsidR="00C74152" w:rsidRPr="009271E2">
        <w:rPr>
          <w:rFonts w:ascii="Arial Narrow" w:hAnsi="Arial Narrow"/>
        </w:rPr>
        <w:t xml:space="preserve"> </w:t>
      </w:r>
      <w:r w:rsidRPr="003D6B3D">
        <w:rPr>
          <w:rFonts w:ascii="Arial Narrow" w:hAnsi="Arial Narrow"/>
        </w:rPr>
        <w:t>Cuando se requiera</w:t>
      </w:r>
      <w:r>
        <w:rPr>
          <w:rFonts w:ascii="Arial Narrow" w:hAnsi="Arial Narrow"/>
        </w:rPr>
        <w:t xml:space="preserve"> talar, trasplantar o reubicar á</w:t>
      </w:r>
      <w:r w:rsidRPr="003D6B3D">
        <w:rPr>
          <w:rFonts w:ascii="Arial Narrow" w:hAnsi="Arial Narrow"/>
        </w:rPr>
        <w:t>rboles aislados localizados en centros urbanos, para la realización, remodelación o ampliación de obras públicas o privadas de infraestructura, construcciones, instalaciones y similares.</w:t>
      </w:r>
    </w:p>
    <w:p w:rsidR="003D6B3D" w:rsidRDefault="003D6B3D" w:rsidP="00BD1203">
      <w:pPr>
        <w:pStyle w:val="Prrafodelista"/>
        <w:numPr>
          <w:ilvl w:val="0"/>
          <w:numId w:val="19"/>
        </w:numPr>
        <w:jc w:val="both"/>
        <w:rPr>
          <w:rFonts w:ascii="Arial Narrow" w:hAnsi="Arial Narrow"/>
        </w:rPr>
      </w:pPr>
      <w:r w:rsidRPr="003D6B3D">
        <w:rPr>
          <w:rFonts w:ascii="Arial Narrow" w:hAnsi="Arial Narrow"/>
          <w:b/>
        </w:rPr>
        <w:t>Árboles aislados fuera de la cobertura de bosque natural</w:t>
      </w:r>
      <w:r>
        <w:rPr>
          <w:rFonts w:ascii="Arial Narrow" w:hAnsi="Arial Narrow"/>
        </w:rPr>
        <w:t xml:space="preserve">: </w:t>
      </w:r>
      <w:r w:rsidR="00BD1203" w:rsidRPr="00BD1203">
        <w:rPr>
          <w:rFonts w:ascii="Arial Narrow" w:hAnsi="Arial Narrow"/>
        </w:rPr>
        <w:t>Son los individuos que resulten de regeneración natural, árboles plantados o establecidos y que no son parte de una cobert</w:t>
      </w:r>
      <w:r w:rsidR="00BD1203">
        <w:rPr>
          <w:rFonts w:ascii="Arial Narrow" w:hAnsi="Arial Narrow"/>
        </w:rPr>
        <w:t>ura de bosque natural o cultivo</w:t>
      </w:r>
      <w:r w:rsidR="00BD1203" w:rsidRPr="00BD1203">
        <w:rPr>
          <w:rFonts w:ascii="Arial Narrow" w:hAnsi="Arial Narrow"/>
        </w:rPr>
        <w:t xml:space="preserve"> forestal con fines comerciales.</w:t>
      </w:r>
    </w:p>
    <w:p w:rsidR="00C74152" w:rsidRPr="00263138" w:rsidRDefault="00C74152" w:rsidP="00C74152">
      <w:pPr>
        <w:jc w:val="both"/>
        <w:rPr>
          <w:rFonts w:ascii="Arial Narrow" w:hAnsi="Arial Narrow"/>
          <w:sz w:val="4"/>
          <w:szCs w:val="4"/>
        </w:rPr>
      </w:pPr>
    </w:p>
    <w:p w:rsidR="00C74152" w:rsidRPr="00263138" w:rsidRDefault="00C74152" w:rsidP="00C74152">
      <w:pPr>
        <w:jc w:val="both"/>
        <w:rPr>
          <w:rFonts w:ascii="Arial Narrow" w:hAnsi="Arial Narrow"/>
          <w:sz w:val="4"/>
          <w:szCs w:val="4"/>
        </w:rPr>
      </w:pPr>
    </w:p>
    <w:p w:rsidR="00C74152" w:rsidRPr="00263138" w:rsidRDefault="00C74152" w:rsidP="00C74152">
      <w:pPr>
        <w:pStyle w:val="Prrafodelista"/>
        <w:ind w:left="720"/>
        <w:jc w:val="both"/>
        <w:rPr>
          <w:rFonts w:ascii="Arial Narrow" w:hAnsi="Arial Narrow"/>
          <w:sz w:val="4"/>
          <w:szCs w:val="4"/>
        </w:rPr>
      </w:pPr>
    </w:p>
    <w:p w:rsidR="002E2DD7" w:rsidRDefault="002E2DD7" w:rsidP="002E2DD7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2E2DD7">
        <w:rPr>
          <w:rFonts w:ascii="Arial Narrow" w:hAnsi="Arial Narrow"/>
          <w:b/>
        </w:rPr>
        <w:t>Comercialización y movilización</w:t>
      </w:r>
      <w:r w:rsidRPr="002E2DD7">
        <w:rPr>
          <w:rFonts w:ascii="Arial Narrow" w:hAnsi="Arial Narrow"/>
        </w:rPr>
        <w:t>. Los productos forestales maderables y no maderables o</w:t>
      </w:r>
      <w:r>
        <w:rPr>
          <w:rFonts w:ascii="Arial Narrow" w:hAnsi="Arial Narrow"/>
        </w:rPr>
        <w:t>btenidos del aprovechamiento de</w:t>
      </w:r>
      <w:r w:rsidRPr="002E2DD7">
        <w:rPr>
          <w:rFonts w:ascii="Arial Narrow" w:hAnsi="Arial Narrow"/>
        </w:rPr>
        <w:t xml:space="preserve"> árboles aislados, podrán comercializarse.</w:t>
      </w:r>
      <w:r>
        <w:rPr>
          <w:rFonts w:ascii="Arial Narrow" w:hAnsi="Arial Narrow"/>
        </w:rPr>
        <w:t xml:space="preserve"> </w:t>
      </w:r>
      <w:r w:rsidRPr="002E2DD7">
        <w:rPr>
          <w:rFonts w:ascii="Arial Narrow" w:hAnsi="Arial Narrow"/>
        </w:rPr>
        <w:t>Para su movilización se requerirá del Salvoconducto Único Nacional en línea SUNL</w:t>
      </w:r>
      <w:r>
        <w:rPr>
          <w:rFonts w:ascii="Arial Narrow" w:hAnsi="Arial Narrow"/>
        </w:rPr>
        <w:t>.</w:t>
      </w:r>
    </w:p>
    <w:p w:rsidR="002E2DD7" w:rsidRPr="002E2DD7" w:rsidRDefault="002E2DD7" w:rsidP="002E2DD7">
      <w:pPr>
        <w:pStyle w:val="Prrafodelista"/>
        <w:ind w:left="720"/>
        <w:jc w:val="both"/>
        <w:rPr>
          <w:rFonts w:ascii="Arial Narrow" w:hAnsi="Arial Narrow"/>
          <w:sz w:val="10"/>
          <w:szCs w:val="10"/>
        </w:rPr>
      </w:pPr>
    </w:p>
    <w:p w:rsidR="002E2DD7" w:rsidRDefault="002E2DD7" w:rsidP="002E2DD7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2E2DD7">
        <w:rPr>
          <w:rFonts w:ascii="Arial Narrow" w:hAnsi="Arial Narrow"/>
        </w:rPr>
        <w:t>Las especies frutales con características leñosas podrán ser objeto de aprovechamiento para obtener productos forestales, caso en el cual requerirán únicamente el Salvoconducto Único Nacional en línea SUNL.</w:t>
      </w:r>
    </w:p>
    <w:p w:rsidR="0013088F" w:rsidRPr="0013088F" w:rsidRDefault="0013088F" w:rsidP="0013088F">
      <w:pPr>
        <w:pStyle w:val="Prrafodelista"/>
        <w:rPr>
          <w:rFonts w:ascii="Arial Narrow" w:hAnsi="Arial Narrow"/>
          <w:sz w:val="10"/>
          <w:szCs w:val="10"/>
        </w:rPr>
      </w:pPr>
    </w:p>
    <w:p w:rsidR="0013088F" w:rsidRDefault="0013088F" w:rsidP="0013088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13088F">
        <w:rPr>
          <w:rFonts w:ascii="Arial Narrow" w:hAnsi="Arial Narrow"/>
        </w:rPr>
        <w:t>En caso de que el solicitante sea persona jurídica, el formato de solicitud del permiso deberá ser firmado directamente por el Representante Legal.</w:t>
      </w:r>
    </w:p>
    <w:p w:rsidR="0013088F" w:rsidRPr="0013088F" w:rsidRDefault="0013088F" w:rsidP="0013088F">
      <w:pPr>
        <w:pStyle w:val="Prrafodelista"/>
        <w:rPr>
          <w:rFonts w:ascii="Arial Narrow" w:hAnsi="Arial Narrow"/>
          <w:sz w:val="10"/>
          <w:szCs w:val="10"/>
        </w:rPr>
      </w:pPr>
    </w:p>
    <w:p w:rsidR="0013088F" w:rsidRPr="002E2DD7" w:rsidRDefault="0013088F" w:rsidP="0013088F">
      <w:pPr>
        <w:pStyle w:val="Prrafodelista"/>
        <w:numPr>
          <w:ilvl w:val="0"/>
          <w:numId w:val="18"/>
        </w:numPr>
        <w:jc w:val="both"/>
        <w:rPr>
          <w:rFonts w:ascii="Arial Narrow" w:hAnsi="Arial Narrow"/>
        </w:rPr>
      </w:pPr>
      <w:r w:rsidRPr="0013088F">
        <w:rPr>
          <w:rFonts w:ascii="Arial Narrow" w:hAnsi="Arial Narrow"/>
        </w:rPr>
        <w:t>Cuando haga parte de un lindero se debe anexar también el FMI del otro propietario y la solicitud debe ser firmada por ambas partes y si los árboles están</w:t>
      </w:r>
      <w:r>
        <w:rPr>
          <w:rFonts w:ascii="Arial Narrow" w:hAnsi="Arial Narrow"/>
        </w:rPr>
        <w:t xml:space="preserve"> en predio de un tercero</w:t>
      </w:r>
      <w:r w:rsidRPr="0013088F">
        <w:rPr>
          <w:rFonts w:ascii="Arial Narrow" w:hAnsi="Arial Narrow"/>
        </w:rPr>
        <w:t xml:space="preserve">, primero se debe conciliar con éste para que haga la solicitud ante </w:t>
      </w:r>
      <w:r w:rsidRPr="003F5A9E">
        <w:rPr>
          <w:rFonts w:ascii="Arial Narrow" w:hAnsi="Arial Narrow"/>
          <w:b/>
        </w:rPr>
        <w:t>C</w:t>
      </w:r>
      <w:r w:rsidR="003F5A9E" w:rsidRPr="003F5A9E">
        <w:rPr>
          <w:rFonts w:ascii="Arial Narrow" w:hAnsi="Arial Narrow"/>
          <w:b/>
        </w:rPr>
        <w:t>ornare</w:t>
      </w:r>
      <w:r w:rsidRPr="0013088F">
        <w:rPr>
          <w:rFonts w:ascii="Arial Narrow" w:hAnsi="Arial Narrow"/>
        </w:rPr>
        <w:t>. En caso de no conce</w:t>
      </w:r>
      <w:r>
        <w:rPr>
          <w:rFonts w:ascii="Arial Narrow" w:hAnsi="Arial Narrow"/>
        </w:rPr>
        <w:t>r</w:t>
      </w:r>
      <w:r w:rsidRPr="0013088F">
        <w:rPr>
          <w:rFonts w:ascii="Arial Narrow" w:hAnsi="Arial Narrow"/>
        </w:rPr>
        <w:t>tar</w:t>
      </w:r>
      <w:r>
        <w:rPr>
          <w:rFonts w:ascii="Arial Narrow" w:hAnsi="Arial Narrow"/>
        </w:rPr>
        <w:t xml:space="preserve">, </w:t>
      </w:r>
      <w:r w:rsidRPr="0013088F">
        <w:rPr>
          <w:rFonts w:ascii="Arial Narrow" w:hAnsi="Arial Narrow"/>
        </w:rPr>
        <w:t>el interesado deberá interponer querella ante la inspección de policía</w:t>
      </w:r>
      <w:r>
        <w:rPr>
          <w:rFonts w:ascii="Arial Narrow" w:hAnsi="Arial Narrow"/>
        </w:rPr>
        <w:t>.</w:t>
      </w:r>
    </w:p>
    <w:p w:rsidR="002E2DD7" w:rsidRPr="002E2DD7" w:rsidRDefault="002E2DD7" w:rsidP="002E2DD7">
      <w:pPr>
        <w:jc w:val="both"/>
        <w:rPr>
          <w:rFonts w:ascii="Arial Narrow" w:hAnsi="Arial Narrow"/>
        </w:rPr>
      </w:pPr>
    </w:p>
    <w:sectPr w:rsidR="002E2DD7" w:rsidRPr="002E2DD7" w:rsidSect="0099189D">
      <w:headerReference w:type="default" r:id="rId9"/>
      <w:footerReference w:type="default" r:id="rId10"/>
      <w:headerReference w:type="first" r:id="rId11"/>
      <w:footerReference w:type="first" r:id="rId12"/>
      <w:pgSz w:w="12242" w:h="18722" w:code="120"/>
      <w:pgMar w:top="505" w:right="1134" w:bottom="1134" w:left="1134" w:header="425" w:footer="2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FE" w:rsidRDefault="00392BFE">
      <w:r>
        <w:separator/>
      </w:r>
    </w:p>
  </w:endnote>
  <w:endnote w:type="continuationSeparator" w:id="0">
    <w:p w:rsidR="00392BFE" w:rsidRDefault="0039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9E" w:rsidRDefault="0099189D">
    <w:pPr>
      <w:pStyle w:val="Piedepgina"/>
      <w:pBdr>
        <w:top w:val="single" w:sz="4" w:space="1" w:color="000000"/>
      </w:pBdr>
      <w:rPr>
        <w:rFonts w:ascii="Arial" w:hAnsi="Arial"/>
        <w:lang w:val="es-CO"/>
      </w:rPr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27156378" wp14:editId="7A95BC18">
          <wp:simplePos x="0" y="0"/>
          <wp:positionH relativeFrom="margin">
            <wp:align>center</wp:align>
          </wp:positionH>
          <wp:positionV relativeFrom="page">
            <wp:posOffset>10651490</wp:posOffset>
          </wp:positionV>
          <wp:extent cx="7272000" cy="1050781"/>
          <wp:effectExtent l="0" t="0" r="5715" b="0"/>
          <wp:wrapNone/>
          <wp:docPr id="5" name="Imagen 5" descr="C:\Users\sistemagestion\Downloads\plantilla-pie-de-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istemagestion\Downloads\plantilla-pie-de-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9E" w:rsidRDefault="0099189D">
    <w:pPr>
      <w:pStyle w:val="Piedepgina"/>
      <w:rPr>
        <w:lang w:val="es-CO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51A04C8" wp14:editId="12364214">
              <wp:simplePos x="0" y="0"/>
              <wp:positionH relativeFrom="column">
                <wp:posOffset>70484</wp:posOffset>
              </wp:positionH>
              <wp:positionV relativeFrom="paragraph">
                <wp:posOffset>187960</wp:posOffset>
              </wp:positionV>
              <wp:extent cx="3000375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49E" w:rsidRDefault="0001349E" w:rsidP="00E84A9E">
                          <w:pPr>
                            <w:pStyle w:val="Ttulo5"/>
                            <w:numPr>
                              <w:ilvl w:val="0"/>
                              <w:numId w:val="0"/>
                            </w:numPr>
                            <w:jc w:val="left"/>
                            <w:rPr>
                              <w:rFonts w:ascii="Arial Narrow" w:hAnsi="Arial Narrow"/>
                              <w:b w:val="0"/>
                              <w:sz w:val="16"/>
                              <w:lang w:val="pt-BR"/>
                            </w:rPr>
                          </w:pPr>
                          <w:r w:rsidRPr="0099189D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Ruta</w:t>
                          </w:r>
                          <w:r w:rsidRPr="00E84A9E">
                            <w:rPr>
                              <w:rFonts w:ascii="Arial Narrow" w:hAnsi="Arial Narrow"/>
                              <w:b w:val="0"/>
                              <w:sz w:val="16"/>
                              <w:lang w:val="pt-BR"/>
                            </w:rPr>
                            <w:t>:</w:t>
                          </w:r>
                          <w:r w:rsidR="00E84A9E">
                            <w:rPr>
                              <w:rFonts w:ascii="Arial Narrow" w:hAnsi="Arial Narrow"/>
                              <w:b w:val="0"/>
                              <w:sz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E3294A" w:rsidRPr="00A76E5F">
                              <w:rPr>
                                <w:rStyle w:val="Hipervnculo"/>
                                <w:rFonts w:ascii="Arial Narrow" w:hAnsi="Arial Narrow"/>
                                <w:b w:val="0"/>
                                <w:sz w:val="16"/>
                                <w:lang w:val="pt-BR"/>
                              </w:rPr>
                              <w:t>www.intranet.cornare.gov.co</w:t>
                            </w:r>
                          </w:hyperlink>
                          <w:r w:rsidR="00E3294A">
                            <w:rPr>
                              <w:rFonts w:ascii="Arial Narrow" w:hAnsi="Arial Narrow"/>
                              <w:b w:val="0"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 w:rsidR="00E3294A" w:rsidRPr="00E3294A" w:rsidRDefault="00E3294A" w:rsidP="00E3294A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/Sistema Gestión/</w:t>
                          </w:r>
                          <w:r w:rsidR="00767831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Misional/Gestión RRNN/AA/TA/Anexos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A04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.55pt;margin-top:14.8pt;width:236.25pt;height:21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" stroked="f">
              <v:fill opacity="0"/>
              <v:textbox inset="0,0,0,0">
                <w:txbxContent>
                  <w:p w:rsidR="0001349E" w:rsidRDefault="0001349E" w:rsidP="00E84A9E">
                    <w:pPr>
                      <w:pStyle w:val="Ttulo5"/>
                      <w:numPr>
                        <w:ilvl w:val="0"/>
                        <w:numId w:val="0"/>
                      </w:numPr>
                      <w:jc w:val="left"/>
                      <w:rPr>
                        <w:rFonts w:ascii="Arial Narrow" w:hAnsi="Arial Narrow"/>
                        <w:b w:val="0"/>
                        <w:sz w:val="16"/>
                        <w:lang w:val="pt-BR"/>
                      </w:rPr>
                    </w:pPr>
                    <w:proofErr w:type="spellStart"/>
                    <w:r w:rsidRPr="0099189D">
                      <w:rPr>
                        <w:rFonts w:ascii="Arial Narrow" w:hAnsi="Arial Narrow"/>
                        <w:sz w:val="16"/>
                        <w:lang w:val="pt-BR"/>
                      </w:rPr>
                      <w:t>Ruta</w:t>
                    </w:r>
                    <w:proofErr w:type="spellEnd"/>
                    <w:r w:rsidRPr="00E84A9E">
                      <w:rPr>
                        <w:rFonts w:ascii="Arial Narrow" w:hAnsi="Arial Narrow"/>
                        <w:b w:val="0"/>
                        <w:sz w:val="16"/>
                        <w:lang w:val="pt-BR"/>
                      </w:rPr>
                      <w:t>:</w:t>
                    </w:r>
                    <w:r w:rsidR="00E84A9E">
                      <w:rPr>
                        <w:rFonts w:ascii="Arial Narrow" w:hAnsi="Arial Narrow"/>
                        <w:b w:val="0"/>
                        <w:sz w:val="16"/>
                        <w:lang w:val="pt-BR"/>
                      </w:rPr>
                      <w:t xml:space="preserve"> </w:t>
                    </w:r>
                    <w:hyperlink r:id="rId2" w:history="1">
                      <w:r w:rsidR="00E3294A" w:rsidRPr="00A76E5F">
                        <w:rPr>
                          <w:rStyle w:val="Hipervnculo"/>
                          <w:rFonts w:ascii="Arial Narrow" w:hAnsi="Arial Narrow"/>
                          <w:b w:val="0"/>
                          <w:sz w:val="16"/>
                          <w:lang w:val="pt-BR"/>
                        </w:rPr>
                        <w:t>www.intranet.cornare.gov.co</w:t>
                      </w:r>
                    </w:hyperlink>
                    <w:r w:rsidR="00E3294A">
                      <w:rPr>
                        <w:rFonts w:ascii="Arial Narrow" w:hAnsi="Arial Narrow"/>
                        <w:b w:val="0"/>
                        <w:sz w:val="16"/>
                        <w:lang w:val="pt-BR"/>
                      </w:rPr>
                      <w:t xml:space="preserve"> </w:t>
                    </w:r>
                  </w:p>
                  <w:p w:rsidR="00E3294A" w:rsidRPr="00E3294A" w:rsidRDefault="00E3294A" w:rsidP="00E3294A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/Sistema Gestión/</w:t>
                    </w:r>
                    <w:proofErr w:type="spellStart"/>
                    <w:r w:rsidR="00767831">
                      <w:rPr>
                        <w:rFonts w:ascii="Arial Narrow" w:hAnsi="Arial Narrow"/>
                        <w:sz w:val="16"/>
                        <w:lang w:val="pt-BR"/>
                      </w:rPr>
                      <w:t>Misional</w:t>
                    </w:r>
                    <w:proofErr w:type="spellEnd"/>
                    <w:r w:rsidR="00767831">
                      <w:rPr>
                        <w:rFonts w:ascii="Arial Narrow" w:hAnsi="Arial Narrow"/>
                        <w:sz w:val="16"/>
                        <w:lang w:val="pt-BR"/>
                      </w:rPr>
                      <w:t>/Gestión RRNN/AA/TA/Anexos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6EB0D3E8" wp14:editId="10BE4FD7">
          <wp:simplePos x="0" y="0"/>
          <wp:positionH relativeFrom="margin">
            <wp:posOffset>-471805</wp:posOffset>
          </wp:positionH>
          <wp:positionV relativeFrom="page">
            <wp:posOffset>10628630</wp:posOffset>
          </wp:positionV>
          <wp:extent cx="7272000" cy="1050781"/>
          <wp:effectExtent l="0" t="0" r="5715" b="0"/>
          <wp:wrapNone/>
          <wp:docPr id="12" name="Imagen 12" descr="C:\Users\sistemagestion\Downloads\plantilla-pie-de-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istemagestion\Downloads\plantilla-pie-de-pag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50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A9E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3357245</wp:posOffset>
              </wp:positionH>
              <wp:positionV relativeFrom="paragraph">
                <wp:posOffset>191770</wp:posOffset>
              </wp:positionV>
              <wp:extent cx="1096010" cy="2730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49E" w:rsidRPr="00E84A9E" w:rsidRDefault="0001349E" w:rsidP="00E84A9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84A9E">
                            <w:rPr>
                              <w:rFonts w:ascii="Arial Narrow" w:hAnsi="Arial Narrow"/>
                              <w:sz w:val="16"/>
                            </w:rPr>
                            <w:t>Vigente desde:</w:t>
                          </w:r>
                        </w:p>
                        <w:p w:rsidR="0001349E" w:rsidRPr="00E3294A" w:rsidRDefault="0099189D" w:rsidP="00E84A9E">
                          <w:pPr>
                            <w:pStyle w:val="Ttulo6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</w:pPr>
                          <w:r w:rsidRPr="00E3294A"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12</w:t>
                          </w:r>
                          <w:r w:rsidR="0001349E" w:rsidRPr="00E3294A"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-</w:t>
                          </w:r>
                          <w:r w:rsidR="000B4F34"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Nov</w:t>
                          </w:r>
                          <w:r w:rsidR="0001349E" w:rsidRPr="00E3294A"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-</w:t>
                          </w:r>
                          <w:r w:rsidRPr="00E3294A"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4.35pt;margin-top:15.1pt;width:86.3pt;height:21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NojAIAACM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" stroked="f">
              <v:fill opacity="0"/>
              <v:textbox inset="0,0,0,0">
                <w:txbxContent>
                  <w:p w:rsidR="0001349E" w:rsidRPr="00E84A9E" w:rsidRDefault="0001349E" w:rsidP="00E84A9E">
                    <w:pPr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 w:rsidRPr="00E84A9E">
                      <w:rPr>
                        <w:rFonts w:ascii="Arial Narrow" w:hAnsi="Arial Narrow"/>
                        <w:sz w:val="16"/>
                      </w:rPr>
                      <w:t>Vigente desde:</w:t>
                    </w:r>
                  </w:p>
                  <w:p w:rsidR="0001349E" w:rsidRPr="00E3294A" w:rsidRDefault="0099189D" w:rsidP="00E84A9E">
                    <w:pPr>
                      <w:pStyle w:val="Ttulo6"/>
                      <w:numPr>
                        <w:ilvl w:val="0"/>
                        <w:numId w:val="0"/>
                      </w:numPr>
                      <w:jc w:val="center"/>
                      <w:rPr>
                        <w:rFonts w:ascii="Arial Narrow" w:hAnsi="Arial Narrow"/>
                        <w:color w:val="auto"/>
                        <w:sz w:val="16"/>
                      </w:rPr>
                    </w:pPr>
                    <w:r w:rsidRPr="00E3294A">
                      <w:rPr>
                        <w:rFonts w:ascii="Arial Narrow" w:hAnsi="Arial Narrow"/>
                        <w:color w:val="auto"/>
                        <w:sz w:val="16"/>
                      </w:rPr>
                      <w:t>12</w:t>
                    </w:r>
                    <w:r w:rsidR="0001349E" w:rsidRPr="00E3294A">
                      <w:rPr>
                        <w:rFonts w:ascii="Arial Narrow" w:hAnsi="Arial Narrow"/>
                        <w:color w:val="auto"/>
                        <w:sz w:val="16"/>
                      </w:rPr>
                      <w:t>-</w:t>
                    </w:r>
                    <w:r w:rsidR="000B4F34">
                      <w:rPr>
                        <w:rFonts w:ascii="Arial Narrow" w:hAnsi="Arial Narrow"/>
                        <w:color w:val="auto"/>
                        <w:sz w:val="16"/>
                      </w:rPr>
                      <w:t>Nov</w:t>
                    </w:r>
                    <w:r w:rsidR="0001349E" w:rsidRPr="00E3294A">
                      <w:rPr>
                        <w:rFonts w:ascii="Arial Narrow" w:hAnsi="Arial Narrow"/>
                        <w:color w:val="auto"/>
                        <w:sz w:val="16"/>
                      </w:rPr>
                      <w:t>-</w:t>
                    </w:r>
                    <w:r w:rsidRPr="00E3294A">
                      <w:rPr>
                        <w:rFonts w:ascii="Arial Narrow" w:hAnsi="Arial Narrow"/>
                        <w:color w:val="auto"/>
                        <w:sz w:val="16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E84A9E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258445</wp:posOffset>
              </wp:positionV>
              <wp:extent cx="640715" cy="273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273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49E" w:rsidRPr="00E84A9E" w:rsidRDefault="0001349E">
                          <w:pPr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</w:pPr>
                          <w:r w:rsidRPr="00E84A9E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F-TA-</w:t>
                          </w:r>
                          <w:r w:rsidR="00E3294A" w:rsidRPr="00E3294A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30</w:t>
                          </w:r>
                          <w:r w:rsidRPr="00E3294A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/</w:t>
                          </w:r>
                          <w:r w:rsidRPr="00E84A9E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V.</w:t>
                          </w:r>
                          <w:r w:rsidR="00E3294A" w:rsidRPr="00E3294A">
                            <w:rPr>
                              <w:rFonts w:ascii="Arial Narrow" w:hAnsi="Arial Narrow"/>
                              <w:sz w:val="16"/>
                              <w:lang w:val="en-US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32.35pt;margin-top:20.35pt;width:50.45pt;height:21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" stroked="f">
              <v:fill opacity="0"/>
              <v:textbox inset="0,0,0,0">
                <w:txbxContent>
                  <w:p w:rsidR="0001349E" w:rsidRPr="00E84A9E" w:rsidRDefault="0001349E">
                    <w:pPr>
                      <w:rPr>
                        <w:rFonts w:ascii="Arial Narrow" w:hAnsi="Arial Narrow"/>
                        <w:sz w:val="16"/>
                        <w:lang w:val="en-US"/>
                      </w:rPr>
                    </w:pPr>
                    <w:r w:rsidRPr="00E84A9E">
                      <w:rPr>
                        <w:rFonts w:ascii="Arial Narrow" w:hAnsi="Arial Narrow"/>
                        <w:sz w:val="16"/>
                        <w:lang w:val="en-US"/>
                      </w:rPr>
                      <w:t>F-TA-</w:t>
                    </w:r>
                    <w:r w:rsidR="00E3294A" w:rsidRPr="00E3294A">
                      <w:rPr>
                        <w:rFonts w:ascii="Arial Narrow" w:hAnsi="Arial Narrow"/>
                        <w:sz w:val="16"/>
                        <w:lang w:val="en-US"/>
                      </w:rPr>
                      <w:t>30</w:t>
                    </w:r>
                    <w:r w:rsidRPr="00E3294A">
                      <w:rPr>
                        <w:rFonts w:ascii="Arial Narrow" w:hAnsi="Arial Narrow"/>
                        <w:sz w:val="16"/>
                        <w:lang w:val="en-US"/>
                      </w:rPr>
                      <w:t>/</w:t>
                    </w:r>
                    <w:r w:rsidRPr="00E84A9E">
                      <w:rPr>
                        <w:rFonts w:ascii="Arial Narrow" w:hAnsi="Arial Narrow"/>
                        <w:sz w:val="16"/>
                        <w:lang w:val="en-US"/>
                      </w:rPr>
                      <w:t>V.</w:t>
                    </w:r>
                    <w:r w:rsidR="00E3294A" w:rsidRPr="00E3294A">
                      <w:rPr>
                        <w:rFonts w:ascii="Arial Narrow" w:hAnsi="Arial Narrow"/>
                        <w:sz w:val="16"/>
                        <w:lang w:val="en-US"/>
                      </w:rPr>
                      <w:t>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FE" w:rsidRDefault="00392BFE">
      <w:r>
        <w:separator/>
      </w:r>
    </w:p>
  </w:footnote>
  <w:footnote w:type="continuationSeparator" w:id="0">
    <w:p w:rsidR="00392BFE" w:rsidRDefault="0039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9D" w:rsidRDefault="0099189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7CD9D45" wp14:editId="661723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19455" cy="719455"/>
          <wp:effectExtent l="0" t="0" r="4445" b="4445"/>
          <wp:wrapNone/>
          <wp:docPr id="4" name="Imagen 4" descr="C:\Users\sistemagestion\Downloads\plantilla-logo-superior-iz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istemagestion\Downloads\plantilla-logo-superior-iz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9D" w:rsidRDefault="0099189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27F0A1" wp14:editId="42471CC4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5617210" cy="5617210"/>
          <wp:effectExtent l="0" t="0" r="2540" b="2540"/>
          <wp:wrapNone/>
          <wp:docPr id="11" name="Imagen 11" descr="C:\Users\sistemagestion\Downloads\plantilla-logo-centro-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istemagestion\Downloads\plantilla-logo-centro-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561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0B8032E" wp14:editId="2E5EA82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19455" cy="719455"/>
          <wp:effectExtent l="0" t="0" r="4445" b="4445"/>
          <wp:wrapNone/>
          <wp:docPr id="15" name="Imagen 15" descr="C:\Users\sistemagestion\Downloads\plantilla-logo-superior-iz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istemagestion\Downloads\plantilla-logo-superior-iz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C4A3540"/>
    <w:multiLevelType w:val="hybridMultilevel"/>
    <w:tmpl w:val="15443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01A7"/>
    <w:multiLevelType w:val="hybridMultilevel"/>
    <w:tmpl w:val="725E0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D1A"/>
    <w:multiLevelType w:val="multilevel"/>
    <w:tmpl w:val="0B1EE15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122A7806"/>
    <w:multiLevelType w:val="hybridMultilevel"/>
    <w:tmpl w:val="179643F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62B2"/>
    <w:multiLevelType w:val="hybridMultilevel"/>
    <w:tmpl w:val="209EC5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20BB9"/>
    <w:multiLevelType w:val="hybridMultilevel"/>
    <w:tmpl w:val="B5727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5871"/>
    <w:multiLevelType w:val="hybridMultilevel"/>
    <w:tmpl w:val="12D82F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2740B"/>
    <w:multiLevelType w:val="hybridMultilevel"/>
    <w:tmpl w:val="86B67734"/>
    <w:lvl w:ilvl="0" w:tplc="F43660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46C46"/>
    <w:multiLevelType w:val="hybridMultilevel"/>
    <w:tmpl w:val="7C1A6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6E13"/>
    <w:multiLevelType w:val="hybridMultilevel"/>
    <w:tmpl w:val="91947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37EE3"/>
    <w:multiLevelType w:val="hybridMultilevel"/>
    <w:tmpl w:val="5DAAE03C"/>
    <w:lvl w:ilvl="0" w:tplc="7146202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6007B"/>
    <w:multiLevelType w:val="hybridMultilevel"/>
    <w:tmpl w:val="050611EE"/>
    <w:lvl w:ilvl="0" w:tplc="346A509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9A10AD1"/>
    <w:multiLevelType w:val="hybridMultilevel"/>
    <w:tmpl w:val="5ACA643C"/>
    <w:lvl w:ilvl="0" w:tplc="9D5C6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5A49"/>
    <w:multiLevelType w:val="hybridMultilevel"/>
    <w:tmpl w:val="A68CBBC2"/>
    <w:lvl w:ilvl="0" w:tplc="F684D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F"/>
    <w:rsid w:val="000128C6"/>
    <w:rsid w:val="0001349E"/>
    <w:rsid w:val="0001440E"/>
    <w:rsid w:val="000156FE"/>
    <w:rsid w:val="00024DAB"/>
    <w:rsid w:val="00032468"/>
    <w:rsid w:val="00034150"/>
    <w:rsid w:val="00044CF1"/>
    <w:rsid w:val="000512F9"/>
    <w:rsid w:val="000546D8"/>
    <w:rsid w:val="000561F0"/>
    <w:rsid w:val="000B2504"/>
    <w:rsid w:val="000B4F34"/>
    <w:rsid w:val="000D0C3B"/>
    <w:rsid w:val="000D64BB"/>
    <w:rsid w:val="000E14C0"/>
    <w:rsid w:val="00115BF2"/>
    <w:rsid w:val="0012316D"/>
    <w:rsid w:val="0013088F"/>
    <w:rsid w:val="00144C01"/>
    <w:rsid w:val="00157DF9"/>
    <w:rsid w:val="00163CD3"/>
    <w:rsid w:val="001C1C72"/>
    <w:rsid w:val="001F1F47"/>
    <w:rsid w:val="001F7140"/>
    <w:rsid w:val="00211659"/>
    <w:rsid w:val="002150A6"/>
    <w:rsid w:val="00221DBB"/>
    <w:rsid w:val="002246F0"/>
    <w:rsid w:val="00263138"/>
    <w:rsid w:val="0026606F"/>
    <w:rsid w:val="002D5375"/>
    <w:rsid w:val="002D624D"/>
    <w:rsid w:val="002E2DD7"/>
    <w:rsid w:val="0030630D"/>
    <w:rsid w:val="00323086"/>
    <w:rsid w:val="00367B50"/>
    <w:rsid w:val="00382D2F"/>
    <w:rsid w:val="00392BFE"/>
    <w:rsid w:val="003A2A4F"/>
    <w:rsid w:val="003B5D4E"/>
    <w:rsid w:val="003D0C73"/>
    <w:rsid w:val="003D6B3D"/>
    <w:rsid w:val="003E11A6"/>
    <w:rsid w:val="003F2F7F"/>
    <w:rsid w:val="003F5A9E"/>
    <w:rsid w:val="00417424"/>
    <w:rsid w:val="00422782"/>
    <w:rsid w:val="0044442B"/>
    <w:rsid w:val="00447E3E"/>
    <w:rsid w:val="00455416"/>
    <w:rsid w:val="00457141"/>
    <w:rsid w:val="00464CAD"/>
    <w:rsid w:val="00490C43"/>
    <w:rsid w:val="00494BC7"/>
    <w:rsid w:val="004B5338"/>
    <w:rsid w:val="004C01BF"/>
    <w:rsid w:val="004C10E7"/>
    <w:rsid w:val="004C24B6"/>
    <w:rsid w:val="004E307C"/>
    <w:rsid w:val="004F2CBA"/>
    <w:rsid w:val="00512A3A"/>
    <w:rsid w:val="00525C0E"/>
    <w:rsid w:val="005371CD"/>
    <w:rsid w:val="005739B3"/>
    <w:rsid w:val="00575F22"/>
    <w:rsid w:val="00584731"/>
    <w:rsid w:val="005A5736"/>
    <w:rsid w:val="005A787A"/>
    <w:rsid w:val="005C4100"/>
    <w:rsid w:val="005E5891"/>
    <w:rsid w:val="005E7EB3"/>
    <w:rsid w:val="006019B7"/>
    <w:rsid w:val="0061269F"/>
    <w:rsid w:val="00623A2C"/>
    <w:rsid w:val="00626938"/>
    <w:rsid w:val="00633A7E"/>
    <w:rsid w:val="00637213"/>
    <w:rsid w:val="00643277"/>
    <w:rsid w:val="006518AA"/>
    <w:rsid w:val="00654B14"/>
    <w:rsid w:val="00685FC0"/>
    <w:rsid w:val="00691EDA"/>
    <w:rsid w:val="00694C6C"/>
    <w:rsid w:val="006A1E16"/>
    <w:rsid w:val="006A287B"/>
    <w:rsid w:val="006A4A0D"/>
    <w:rsid w:val="006B063D"/>
    <w:rsid w:val="006B2571"/>
    <w:rsid w:val="006B6FA1"/>
    <w:rsid w:val="006C2DB3"/>
    <w:rsid w:val="006C3B37"/>
    <w:rsid w:val="007220F4"/>
    <w:rsid w:val="00722751"/>
    <w:rsid w:val="0072631E"/>
    <w:rsid w:val="00731BE6"/>
    <w:rsid w:val="00734657"/>
    <w:rsid w:val="00755F85"/>
    <w:rsid w:val="007616DE"/>
    <w:rsid w:val="00767831"/>
    <w:rsid w:val="00772C38"/>
    <w:rsid w:val="00787B18"/>
    <w:rsid w:val="0079557B"/>
    <w:rsid w:val="007C4FDE"/>
    <w:rsid w:val="007D0521"/>
    <w:rsid w:val="007D56D5"/>
    <w:rsid w:val="007E03D0"/>
    <w:rsid w:val="00810374"/>
    <w:rsid w:val="00833803"/>
    <w:rsid w:val="00833A96"/>
    <w:rsid w:val="008524C2"/>
    <w:rsid w:val="00853D85"/>
    <w:rsid w:val="008660E7"/>
    <w:rsid w:val="00867A98"/>
    <w:rsid w:val="00872EF4"/>
    <w:rsid w:val="008913DF"/>
    <w:rsid w:val="008B01A0"/>
    <w:rsid w:val="008B610F"/>
    <w:rsid w:val="00910922"/>
    <w:rsid w:val="009271E2"/>
    <w:rsid w:val="009641FB"/>
    <w:rsid w:val="0097477B"/>
    <w:rsid w:val="00974E20"/>
    <w:rsid w:val="0097657E"/>
    <w:rsid w:val="00977C3E"/>
    <w:rsid w:val="0099189D"/>
    <w:rsid w:val="009A6BBB"/>
    <w:rsid w:val="009B1619"/>
    <w:rsid w:val="009B391E"/>
    <w:rsid w:val="009D0D05"/>
    <w:rsid w:val="009D57BC"/>
    <w:rsid w:val="00A0134B"/>
    <w:rsid w:val="00A20A40"/>
    <w:rsid w:val="00A65088"/>
    <w:rsid w:val="00A727DC"/>
    <w:rsid w:val="00A728AF"/>
    <w:rsid w:val="00AA2A86"/>
    <w:rsid w:val="00AA4E2D"/>
    <w:rsid w:val="00AB5C61"/>
    <w:rsid w:val="00AB70FC"/>
    <w:rsid w:val="00AC24DA"/>
    <w:rsid w:val="00AC69A3"/>
    <w:rsid w:val="00AD2239"/>
    <w:rsid w:val="00AE2795"/>
    <w:rsid w:val="00AF2D0F"/>
    <w:rsid w:val="00AF78B2"/>
    <w:rsid w:val="00B01B9C"/>
    <w:rsid w:val="00B07BD4"/>
    <w:rsid w:val="00B32B48"/>
    <w:rsid w:val="00B61D6C"/>
    <w:rsid w:val="00B73AA6"/>
    <w:rsid w:val="00B96750"/>
    <w:rsid w:val="00BA4996"/>
    <w:rsid w:val="00BA78FE"/>
    <w:rsid w:val="00BB6C05"/>
    <w:rsid w:val="00BD1203"/>
    <w:rsid w:val="00BD5B03"/>
    <w:rsid w:val="00BE4967"/>
    <w:rsid w:val="00BE68B7"/>
    <w:rsid w:val="00BF5920"/>
    <w:rsid w:val="00C03164"/>
    <w:rsid w:val="00C2432D"/>
    <w:rsid w:val="00C46AF4"/>
    <w:rsid w:val="00C64AC2"/>
    <w:rsid w:val="00C738E7"/>
    <w:rsid w:val="00C74152"/>
    <w:rsid w:val="00C74E94"/>
    <w:rsid w:val="00C9445F"/>
    <w:rsid w:val="00CF2ECC"/>
    <w:rsid w:val="00D25478"/>
    <w:rsid w:val="00D375D8"/>
    <w:rsid w:val="00D46216"/>
    <w:rsid w:val="00D515E0"/>
    <w:rsid w:val="00D7777F"/>
    <w:rsid w:val="00D80333"/>
    <w:rsid w:val="00DC01EE"/>
    <w:rsid w:val="00DD7F84"/>
    <w:rsid w:val="00DF3B82"/>
    <w:rsid w:val="00E174E3"/>
    <w:rsid w:val="00E251E3"/>
    <w:rsid w:val="00E3294A"/>
    <w:rsid w:val="00E34867"/>
    <w:rsid w:val="00E373F5"/>
    <w:rsid w:val="00E410F5"/>
    <w:rsid w:val="00E46E9A"/>
    <w:rsid w:val="00E61957"/>
    <w:rsid w:val="00E84A9E"/>
    <w:rsid w:val="00E902BF"/>
    <w:rsid w:val="00E924F6"/>
    <w:rsid w:val="00E97CEF"/>
    <w:rsid w:val="00EA1293"/>
    <w:rsid w:val="00EA2462"/>
    <w:rsid w:val="00ED5D1F"/>
    <w:rsid w:val="00ED604A"/>
    <w:rsid w:val="00EE2D3E"/>
    <w:rsid w:val="00EE6FEE"/>
    <w:rsid w:val="00EF75CB"/>
    <w:rsid w:val="00F102E6"/>
    <w:rsid w:val="00F1576C"/>
    <w:rsid w:val="00F172B0"/>
    <w:rsid w:val="00F317A7"/>
    <w:rsid w:val="00F458E6"/>
    <w:rsid w:val="00F751C2"/>
    <w:rsid w:val="00F773F7"/>
    <w:rsid w:val="00F817E3"/>
    <w:rsid w:val="00F87572"/>
    <w:rsid w:val="00F87DB9"/>
    <w:rsid w:val="00FB57B0"/>
    <w:rsid w:val="00FC002A"/>
    <w:rsid w:val="00FC36ED"/>
    <w:rsid w:val="00FD5E01"/>
    <w:rsid w:val="00FE425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chartTrackingRefBased/>
  <w15:docId w15:val="{5A157B15-40AF-45FA-936C-F587D75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252"/>
      </w:tabs>
      <w:jc w:val="center"/>
      <w:outlineLvl w:val="4"/>
    </w:pPr>
    <w:rPr>
      <w:rFonts w:ascii="Verdana" w:hAnsi="Verdana"/>
      <w:b/>
      <w:spacing w:val="-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color w:val="800080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pPr>
      <w:ind w:left="1416" w:hanging="708"/>
      <w:jc w:val="both"/>
    </w:pPr>
    <w:rPr>
      <w:color w:val="FF0000"/>
    </w:rPr>
  </w:style>
  <w:style w:type="paragraph" w:styleId="Sangradetextonormal">
    <w:name w:val="Body Text Indent"/>
    <w:basedOn w:val="Normal"/>
    <w:pPr>
      <w:tabs>
        <w:tab w:val="left" w:pos="3401"/>
      </w:tabs>
      <w:ind w:left="283"/>
      <w:jc w:val="both"/>
    </w:pPr>
    <w:rPr>
      <w:rFonts w:ascii="Arial" w:hAnsi="Arial" w:cs="Arial"/>
      <w:sz w:val="18"/>
      <w:szCs w:val="18"/>
    </w:rPr>
  </w:style>
  <w:style w:type="paragraph" w:customStyle="1" w:styleId="Puesto1">
    <w:name w:val="Puesto1"/>
    <w:basedOn w:val="Normal"/>
    <w:next w:val="Subttulo"/>
    <w:qFormat/>
    <w:pPr>
      <w:jc w:val="center"/>
    </w:pPr>
    <w:rPr>
      <w:rFonts w:ascii="Arial" w:hAnsi="Arial" w:cs="Arial"/>
      <w:b/>
      <w:sz w:val="18"/>
      <w:szCs w:val="18"/>
    </w:rPr>
  </w:style>
  <w:style w:type="paragraph" w:styleId="Subttulo">
    <w:name w:val="Subtitle"/>
    <w:basedOn w:val="Normal"/>
    <w:next w:val="Textoindependiente"/>
    <w:qFormat/>
    <w:pPr>
      <w:overflowPunct/>
      <w:autoSpaceDE/>
      <w:jc w:val="both"/>
      <w:textAlignment w:val="auto"/>
    </w:pPr>
    <w:rPr>
      <w:rFonts w:ascii="Arial" w:hAnsi="Arial"/>
      <w:b/>
      <w:sz w:val="24"/>
      <w:lang w:val="es-CO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Sinespaciado">
    <w:name w:val="No Spacing"/>
    <w:uiPriority w:val="1"/>
    <w:qFormat/>
    <w:rsid w:val="0073465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96750"/>
    <w:pPr>
      <w:ind w:left="708"/>
    </w:pPr>
  </w:style>
  <w:style w:type="table" w:styleId="Tablaconcuadrcula">
    <w:name w:val="Table Grid"/>
    <w:basedOn w:val="Tablanormal"/>
    <w:rsid w:val="003F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12A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2A3A"/>
  </w:style>
  <w:style w:type="character" w:customStyle="1" w:styleId="TextocomentarioCar">
    <w:name w:val="Texto comentario Car"/>
    <w:basedOn w:val="Fuentedeprrafopredeter"/>
    <w:link w:val="Textocomentario"/>
    <w:rsid w:val="00512A3A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2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2A3A"/>
    <w:rPr>
      <w:b/>
      <w:bCs/>
      <w:lang w:val="es-ES_tradnl" w:eastAsia="ar-SA"/>
    </w:rPr>
  </w:style>
  <w:style w:type="paragraph" w:styleId="Textodeglobo">
    <w:name w:val="Balloon Text"/>
    <w:basedOn w:val="Normal"/>
    <w:link w:val="TextodegloboCar"/>
    <w:rsid w:val="00512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12A3A"/>
    <w:rPr>
      <w:rFonts w:ascii="Segoe UI" w:hAnsi="Segoe UI" w:cs="Segoe UI"/>
      <w:sz w:val="18"/>
      <w:szCs w:val="18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F1576C"/>
    <w:rPr>
      <w:color w:val="808080"/>
    </w:rPr>
  </w:style>
  <w:style w:type="character" w:customStyle="1" w:styleId="Estilo1">
    <w:name w:val="Estilo1"/>
    <w:basedOn w:val="Fuentedeprrafopredeter"/>
    <w:rsid w:val="00F317A7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e@cornare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tranet.cornare.gov.co" TargetMode="External"/><Relationship Id="rId1" Type="http://schemas.openxmlformats.org/officeDocument/2006/relationships/hyperlink" Target="http://www.intranet.corna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4F76-8DDD-4E1A-BCB0-E65FAFE8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AUTONOMA REGIONAL DEL CENTRO DE ANTIOQUIA</vt:lpstr>
    </vt:vector>
  </TitlesOfParts>
  <Company>CORNARE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AUTONOMA REGIONAL DEL CENTRO DE ANTIOQUIA</dc:title>
  <dc:subject/>
  <dc:creator>*</dc:creator>
  <cp:keywords/>
  <cp:lastModifiedBy>SISTEMA DE GESTION</cp:lastModifiedBy>
  <cp:revision>8</cp:revision>
  <cp:lastPrinted>2019-10-29T20:47:00Z</cp:lastPrinted>
  <dcterms:created xsi:type="dcterms:W3CDTF">2019-11-12T14:58:00Z</dcterms:created>
  <dcterms:modified xsi:type="dcterms:W3CDTF">2019-11-18T19:16:00Z</dcterms:modified>
</cp:coreProperties>
</file>