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691"/>
      </w:tblGrid>
      <w:tr w:rsidR="00BE4967" w:rsidTr="000A4EFB">
        <w:tc>
          <w:tcPr>
            <w:tcW w:w="1271" w:type="dxa"/>
          </w:tcPr>
          <w:p w:rsidR="00BE4967" w:rsidRDefault="00BE4967" w:rsidP="005E58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91" w:type="dxa"/>
          </w:tcPr>
          <w:p w:rsidR="00BE4967" w:rsidRDefault="00BE4967" w:rsidP="00BE4967">
            <w:pPr>
              <w:jc w:val="center"/>
              <w:rPr>
                <w:rFonts w:ascii="Arial Narrow" w:hAnsi="Arial Narrow"/>
                <w:b/>
              </w:rPr>
            </w:pPr>
          </w:p>
          <w:p w:rsidR="00BE4967" w:rsidRPr="000A4EFB" w:rsidRDefault="00BE4967" w:rsidP="00BE496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A4EFB">
              <w:rPr>
                <w:rFonts w:ascii="Arial Narrow" w:hAnsi="Arial Narrow"/>
                <w:b/>
                <w:sz w:val="22"/>
              </w:rPr>
              <w:t>FORMULARIO DE SOLICITUD DE REGISTRO DE PLANTACIONES FORESTALES PROTECTORAS-PRODUCTORAS, CERCAS VIVAS, BARRERAS ROMPE VIENTOS Y ÁRBOLES DE SOMBRÍO</w:t>
            </w:r>
          </w:p>
          <w:p w:rsidR="00BE4967" w:rsidRPr="00BE4967" w:rsidRDefault="00BE4967" w:rsidP="00BE4967">
            <w:pPr>
              <w:jc w:val="center"/>
              <w:rPr>
                <w:rFonts w:ascii="Arial Narrow" w:hAnsi="Arial Narrow"/>
                <w:bCs/>
              </w:rPr>
            </w:pPr>
            <w:r w:rsidRPr="000A4EFB">
              <w:rPr>
                <w:rFonts w:ascii="Arial Narrow" w:hAnsi="Arial Narrow"/>
                <w:bCs/>
                <w:sz w:val="22"/>
              </w:rPr>
              <w:t>(Artículo 2.2.1.1.12.2 del Decreto 1075 de 2015, modificado por el Decreto presidencial 1532 de 2019)</w:t>
            </w:r>
          </w:p>
        </w:tc>
      </w:tr>
    </w:tbl>
    <w:p w:rsidR="00A0134B" w:rsidRPr="00833A96" w:rsidRDefault="00A0134B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18"/>
          <w:szCs w:val="22"/>
        </w:rPr>
      </w:pPr>
    </w:p>
    <w:p w:rsidR="00144C01" w:rsidRPr="002246F0" w:rsidRDefault="00AE2795" w:rsidP="00F817E3">
      <w:pPr>
        <w:tabs>
          <w:tab w:val="left" w:pos="6300"/>
          <w:tab w:val="left" w:pos="9360"/>
        </w:tabs>
        <w:jc w:val="both"/>
        <w:rPr>
          <w:rFonts w:ascii="Arial Narrow" w:hAnsi="Arial Narrow"/>
          <w:b/>
          <w:sz w:val="18"/>
          <w:szCs w:val="22"/>
        </w:rPr>
      </w:pPr>
      <w:r w:rsidRPr="002246F0">
        <w:rPr>
          <w:rFonts w:ascii="Arial Narrow" w:hAnsi="Arial Narrow"/>
          <w:b/>
          <w:sz w:val="18"/>
          <w:szCs w:val="22"/>
        </w:rPr>
        <w:t>INFORMACIÓN DEL SOLICITANTE</w:t>
      </w:r>
    </w:p>
    <w:p w:rsidR="00F317A7" w:rsidRPr="002246F0" w:rsidRDefault="00F317A7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856"/>
      </w:tblGrid>
      <w:tr w:rsidR="0001349E" w:rsidRPr="00833A96" w:rsidTr="00034150">
        <w:tc>
          <w:tcPr>
            <w:tcW w:w="1980" w:type="dxa"/>
          </w:tcPr>
          <w:p w:rsidR="0001349E" w:rsidRPr="002246F0" w:rsidRDefault="0001349E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Tipo de Solicitante:</w:t>
            </w:r>
          </w:p>
        </w:tc>
        <w:tc>
          <w:tcPr>
            <w:tcW w:w="1417" w:type="dxa"/>
          </w:tcPr>
          <w:p w:rsidR="0001349E" w:rsidRPr="002246F0" w:rsidRDefault="0001349E" w:rsidP="0001349E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Natural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90043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01349E" w:rsidRPr="002246F0" w:rsidRDefault="009A6BBB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</w:tbl>
    <w:p w:rsidR="0001349E" w:rsidRPr="00A0134B" w:rsidRDefault="0001349E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1452"/>
        <w:gridCol w:w="851"/>
        <w:gridCol w:w="1170"/>
        <w:gridCol w:w="703"/>
        <w:gridCol w:w="1266"/>
        <w:gridCol w:w="1441"/>
      </w:tblGrid>
      <w:tr w:rsidR="0001349E" w:rsidRPr="00833A96" w:rsidTr="00034150">
        <w:trPr>
          <w:trHeight w:val="80"/>
        </w:trPr>
        <w:tc>
          <w:tcPr>
            <w:tcW w:w="1945" w:type="dxa"/>
          </w:tcPr>
          <w:p w:rsidR="0001349E" w:rsidRPr="002246F0" w:rsidRDefault="0001349E" w:rsidP="0001349E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1452" w:type="dxa"/>
          </w:tcPr>
          <w:p w:rsidR="0001349E" w:rsidRPr="002246F0" w:rsidRDefault="0001349E" w:rsidP="0001349E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Jurídica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171641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1349E" w:rsidRPr="002246F0" w:rsidRDefault="00FC002A" w:rsidP="0001349E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:rsidR="0001349E" w:rsidRPr="002246F0" w:rsidRDefault="0001349E" w:rsidP="0001349E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Pública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42542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01349E" w:rsidRPr="002246F0" w:rsidRDefault="00D515E0" w:rsidP="0001349E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1266" w:type="dxa"/>
          </w:tcPr>
          <w:p w:rsidR="0001349E" w:rsidRPr="002246F0" w:rsidRDefault="0001349E" w:rsidP="0001349E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Privada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205769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:rsidR="0001349E" w:rsidRPr="002246F0" w:rsidRDefault="00D515E0" w:rsidP="0001349E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</w:tbl>
    <w:p w:rsidR="0001349E" w:rsidRPr="00A0134B" w:rsidRDefault="0001349E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376"/>
      </w:tblGrid>
      <w:tr w:rsidR="00F317A7" w:rsidRPr="00833A96" w:rsidTr="00C46AF4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F317A7" w:rsidRPr="002246F0" w:rsidRDefault="00F317A7" w:rsidP="00F817E3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Nombre o Razón Social</w:t>
            </w:r>
            <w:r w:rsidR="00F817E3" w:rsidRPr="002246F0">
              <w:rPr>
                <w:rFonts w:ascii="Arial Narrow" w:hAnsi="Arial Narrow"/>
                <w:b/>
                <w:sz w:val="18"/>
                <w:szCs w:val="22"/>
              </w:rPr>
              <w:t>:</w:t>
            </w:r>
          </w:p>
        </w:tc>
        <w:tc>
          <w:tcPr>
            <w:tcW w:w="7376" w:type="dxa"/>
          </w:tcPr>
          <w:p w:rsidR="006A1E16" w:rsidRPr="002246F0" w:rsidRDefault="006A1E16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317A7" w:rsidRPr="00A0134B" w:rsidRDefault="00F317A7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787"/>
        <w:gridCol w:w="1412"/>
        <w:gridCol w:w="851"/>
        <w:gridCol w:w="1559"/>
        <w:gridCol w:w="992"/>
        <w:gridCol w:w="2552"/>
      </w:tblGrid>
      <w:tr w:rsidR="00F817E3" w:rsidRPr="00833A96" w:rsidTr="00F817E3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F817E3" w:rsidRPr="002246F0" w:rsidRDefault="00F817E3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Identificación: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E3" w:rsidRPr="002246F0" w:rsidRDefault="00F817E3" w:rsidP="00F317A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C.C: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F817E3" w:rsidRPr="002246F0" w:rsidRDefault="00F817E3" w:rsidP="00FC002A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7E3" w:rsidRPr="002246F0" w:rsidRDefault="00F817E3" w:rsidP="00F317A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NIT: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17E3" w:rsidRPr="002246F0" w:rsidRDefault="00F817E3" w:rsidP="00F817E3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7E3" w:rsidRPr="002246F0" w:rsidRDefault="00F817E3" w:rsidP="00F817E3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de: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817E3" w:rsidRPr="002246F0" w:rsidRDefault="00F817E3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317A7" w:rsidRPr="00A0134B" w:rsidRDefault="00F317A7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1193"/>
        <w:gridCol w:w="436"/>
        <w:gridCol w:w="1125"/>
        <w:gridCol w:w="436"/>
        <w:gridCol w:w="888"/>
        <w:gridCol w:w="440"/>
        <w:gridCol w:w="567"/>
        <w:gridCol w:w="438"/>
        <w:gridCol w:w="688"/>
        <w:gridCol w:w="1644"/>
      </w:tblGrid>
      <w:tr w:rsidR="00C46AF4" w:rsidRPr="00833A96" w:rsidTr="00C46AF4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46AF4" w:rsidRPr="002246F0" w:rsidRDefault="00C46AF4" w:rsidP="00C46AF4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Calidad en que actúa: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Propietario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198905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AF4" w:rsidRPr="002246F0" w:rsidRDefault="00FC002A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Poseedor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17496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AF4" w:rsidRPr="002246F0" w:rsidRDefault="00C46AF4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2246F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Tenedor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139562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AF4" w:rsidRPr="002246F0" w:rsidRDefault="00C46AF4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2246F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Otro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201397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AF4" w:rsidRPr="002246F0" w:rsidRDefault="00C46AF4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2246F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Cuál?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1349E" w:rsidRPr="00A0134B" w:rsidRDefault="0001349E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116"/>
        <w:gridCol w:w="2330"/>
      </w:tblGrid>
      <w:tr w:rsidR="00C46AF4" w:rsidRPr="00833A96" w:rsidTr="00C46AF4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Dirección de correspondencia: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Municipio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317A7" w:rsidRPr="00A0134B" w:rsidRDefault="00F317A7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838"/>
        <w:gridCol w:w="1140"/>
        <w:gridCol w:w="1985"/>
        <w:gridCol w:w="2214"/>
        <w:gridCol w:w="1657"/>
      </w:tblGrid>
      <w:tr w:rsidR="00F817E3" w:rsidRPr="00833A96" w:rsidTr="00F817E3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Teléfono: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F4" w:rsidRPr="002246F0" w:rsidRDefault="00C46AF4" w:rsidP="00F817E3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Fax: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F4" w:rsidRPr="002246F0" w:rsidRDefault="00C46AF4" w:rsidP="00F817E3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Celular: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C46AF4" w:rsidRPr="00A0134B" w:rsidRDefault="00C46AF4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124"/>
      </w:tblGrid>
      <w:tr w:rsidR="00F817E3" w:rsidRPr="00833A96" w:rsidTr="00F817E3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E3" w:rsidRPr="002246F0" w:rsidRDefault="00F817E3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Correo electrónico</w:t>
            </w:r>
          </w:p>
        </w:tc>
        <w:tc>
          <w:tcPr>
            <w:tcW w:w="8124" w:type="dxa"/>
            <w:tcBorders>
              <w:left w:val="single" w:sz="4" w:space="0" w:color="auto"/>
            </w:tcBorders>
          </w:tcPr>
          <w:p w:rsidR="00F817E3" w:rsidRPr="002246F0" w:rsidRDefault="00F817E3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C46AF4" w:rsidRPr="00833A96" w:rsidRDefault="00C46AF4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18"/>
          <w:szCs w:val="22"/>
        </w:rPr>
      </w:pPr>
    </w:p>
    <w:p w:rsidR="00F817E3" w:rsidRPr="00A0134B" w:rsidRDefault="00F817E3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7938"/>
      </w:tblGrid>
      <w:tr w:rsidR="00F817E3" w:rsidRPr="00833A96" w:rsidTr="00F817E3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Representante legal:</w:t>
            </w:r>
          </w:p>
        </w:tc>
        <w:tc>
          <w:tcPr>
            <w:tcW w:w="7938" w:type="dxa"/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817E3" w:rsidRPr="00A0134B" w:rsidRDefault="00F817E3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134"/>
        <w:gridCol w:w="1984"/>
        <w:gridCol w:w="851"/>
        <w:gridCol w:w="1843"/>
      </w:tblGrid>
      <w:tr w:rsidR="00F817E3" w:rsidRPr="00833A96" w:rsidTr="00833A96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Identificación: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C.C:</w:t>
            </w:r>
          </w:p>
        </w:tc>
        <w:tc>
          <w:tcPr>
            <w:tcW w:w="1984" w:type="dxa"/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817E3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de:</w:t>
            </w:r>
          </w:p>
        </w:tc>
        <w:tc>
          <w:tcPr>
            <w:tcW w:w="1843" w:type="dxa"/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817E3" w:rsidRPr="00A0134B" w:rsidRDefault="00F817E3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5382"/>
        <w:gridCol w:w="1116"/>
        <w:gridCol w:w="2330"/>
      </w:tblGrid>
      <w:tr w:rsidR="00833A96" w:rsidRPr="00833A96" w:rsidTr="00833A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Dirección: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Municipio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838"/>
        <w:gridCol w:w="1140"/>
        <w:gridCol w:w="1985"/>
        <w:gridCol w:w="2214"/>
        <w:gridCol w:w="1657"/>
      </w:tblGrid>
      <w:tr w:rsidR="00833A96" w:rsidRPr="00833A96" w:rsidTr="00BD0F30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Teléfono: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Fax: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Celular: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124"/>
      </w:tblGrid>
      <w:tr w:rsidR="00833A96" w:rsidRPr="00833A96" w:rsidTr="00BD0F30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Correo electrónico</w:t>
            </w:r>
          </w:p>
        </w:tc>
        <w:tc>
          <w:tcPr>
            <w:tcW w:w="8124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833A96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18"/>
          <w:szCs w:val="22"/>
        </w:rPr>
      </w:pPr>
    </w:p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2"/>
        <w:gridCol w:w="6521"/>
      </w:tblGrid>
      <w:tr w:rsidR="00833A96" w:rsidRPr="00833A96" w:rsidTr="00833A9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33A96" w:rsidRPr="002246F0" w:rsidRDefault="00833A96" w:rsidP="00833A96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 xml:space="preserve">Nombre del apoderado </w:t>
            </w:r>
            <w:r w:rsidRPr="002246F0">
              <w:rPr>
                <w:rFonts w:ascii="Arial Narrow" w:hAnsi="Arial Narrow"/>
                <w:sz w:val="18"/>
                <w:szCs w:val="22"/>
              </w:rPr>
              <w:t>(si se tiene)</w:t>
            </w:r>
            <w:r w:rsidRPr="002246F0">
              <w:rPr>
                <w:rFonts w:ascii="Arial Narrow" w:hAnsi="Arial Narrow"/>
                <w:b/>
                <w:sz w:val="18"/>
                <w:szCs w:val="22"/>
              </w:rPr>
              <w:t>:</w:t>
            </w:r>
          </w:p>
        </w:tc>
        <w:tc>
          <w:tcPr>
            <w:tcW w:w="6521" w:type="dxa"/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134"/>
        <w:gridCol w:w="1984"/>
        <w:gridCol w:w="851"/>
        <w:gridCol w:w="1843"/>
      </w:tblGrid>
      <w:tr w:rsidR="00833A96" w:rsidRPr="00833A96" w:rsidTr="00BD0F30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Identificación: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C.C:</w:t>
            </w:r>
          </w:p>
        </w:tc>
        <w:tc>
          <w:tcPr>
            <w:tcW w:w="1984" w:type="dxa"/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de:</w:t>
            </w:r>
          </w:p>
        </w:tc>
        <w:tc>
          <w:tcPr>
            <w:tcW w:w="1843" w:type="dxa"/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817E3" w:rsidRPr="00A0134B" w:rsidRDefault="00F817E3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5382"/>
        <w:gridCol w:w="1116"/>
        <w:gridCol w:w="2330"/>
      </w:tblGrid>
      <w:tr w:rsidR="00833A96" w:rsidRPr="00833A96" w:rsidTr="00BD0F30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Dirección: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Municipio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838"/>
        <w:gridCol w:w="1140"/>
        <w:gridCol w:w="1985"/>
        <w:gridCol w:w="2214"/>
        <w:gridCol w:w="1657"/>
      </w:tblGrid>
      <w:tr w:rsidR="00833A96" w:rsidRPr="00833A96" w:rsidTr="00BD0F30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Teléfono: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Fax: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Celular: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124"/>
      </w:tblGrid>
      <w:tr w:rsidR="00833A96" w:rsidRPr="00833A96" w:rsidTr="00BD0F30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Correo electrónico</w:t>
            </w:r>
          </w:p>
        </w:tc>
        <w:tc>
          <w:tcPr>
            <w:tcW w:w="8124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464CAD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134B" w:rsidTr="00A0134B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34B" w:rsidRPr="00464CAD" w:rsidRDefault="00A0134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A0134B" w:rsidRDefault="00A0134B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b/>
          <w:sz w:val="18"/>
          <w:szCs w:val="22"/>
        </w:rPr>
      </w:pPr>
      <w:r w:rsidRPr="00A0134B">
        <w:rPr>
          <w:rFonts w:ascii="Arial Narrow" w:hAnsi="Arial Narrow"/>
          <w:b/>
          <w:sz w:val="18"/>
          <w:szCs w:val="22"/>
        </w:rPr>
        <w:t>INFORMACIÓN DEL PREDIO</w:t>
      </w:r>
    </w:p>
    <w:p w:rsidR="00A0134B" w:rsidRDefault="00A0134B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b/>
          <w:sz w:val="18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4536"/>
        <w:gridCol w:w="1234"/>
        <w:gridCol w:w="2491"/>
      </w:tblGrid>
      <w:tr w:rsidR="004C10E7" w:rsidTr="004C10E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0E7" w:rsidRP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Nombre del predio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0E7" w:rsidRPr="004C10E7" w:rsidRDefault="004C10E7" w:rsidP="004C10E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Cs w:val="22"/>
              </w:rPr>
            </w:pPr>
            <w:r w:rsidRPr="004C10E7">
              <w:rPr>
                <w:rFonts w:ascii="Arial Narrow" w:hAnsi="Arial Narrow"/>
                <w:b/>
                <w:szCs w:val="22"/>
              </w:rPr>
              <w:t>Área (ha)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A0134B" w:rsidRPr="00032468" w:rsidRDefault="00A0134B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399"/>
        <w:gridCol w:w="1129"/>
        <w:gridCol w:w="709"/>
        <w:gridCol w:w="856"/>
        <w:gridCol w:w="1031"/>
      </w:tblGrid>
      <w:tr w:rsidR="004C10E7" w:rsidTr="004C10E7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0E7" w:rsidRP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C10E7">
              <w:rPr>
                <w:rFonts w:ascii="Arial Narrow" w:hAnsi="Arial Narrow"/>
                <w:b/>
                <w:szCs w:val="22"/>
              </w:rPr>
              <w:t>Dirección del predio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</w:tcPr>
          <w:p w:rsid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0E7" w:rsidRPr="004C10E7" w:rsidRDefault="004C10E7" w:rsidP="004C10E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Urbano</w:t>
            </w:r>
          </w:p>
        </w:tc>
        <w:sdt>
          <w:sdtPr>
            <w:rPr>
              <w:rFonts w:ascii="Arial Narrow" w:hAnsi="Arial Narrow"/>
              <w:szCs w:val="22"/>
            </w:rPr>
            <w:id w:val="60908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C10E7" w:rsidRDefault="00D515E0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C10E7" w:rsidRPr="004C10E7" w:rsidRDefault="004C10E7" w:rsidP="004C10E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Cs w:val="22"/>
              </w:rPr>
            </w:pPr>
            <w:r w:rsidRPr="004C10E7">
              <w:rPr>
                <w:rFonts w:ascii="Arial Narrow" w:hAnsi="Arial Narrow"/>
                <w:b/>
                <w:szCs w:val="22"/>
              </w:rPr>
              <w:t>Rural</w:t>
            </w:r>
          </w:p>
        </w:tc>
        <w:sdt>
          <w:sdtPr>
            <w:rPr>
              <w:rFonts w:ascii="Arial Narrow" w:hAnsi="Arial Narrow"/>
              <w:szCs w:val="22"/>
            </w:rPr>
            <w:id w:val="-13959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C10E7" w:rsidRDefault="006A1E16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4C10E7" w:rsidRPr="00032468" w:rsidRDefault="004C10E7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9"/>
        <w:gridCol w:w="1658"/>
        <w:gridCol w:w="1134"/>
        <w:gridCol w:w="1559"/>
        <w:gridCol w:w="2268"/>
        <w:gridCol w:w="2024"/>
      </w:tblGrid>
      <w:tr w:rsidR="00EF75CB" w:rsidRPr="004C10E7" w:rsidTr="00EF75CB"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0E7" w:rsidRP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4C10E7" w:rsidRPr="004C10E7" w:rsidRDefault="004C10E7" w:rsidP="00EF75CB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0E7" w:rsidRPr="004C10E7" w:rsidRDefault="004C10E7" w:rsidP="004C10E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Municipio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10E7" w:rsidRP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0E7" w:rsidRPr="004C10E7" w:rsidRDefault="004C10E7" w:rsidP="004C10E7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Vereda y/o Corregimiento</w:t>
            </w:r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4C10E7" w:rsidRP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33A96" w:rsidRPr="00032468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73"/>
        <w:gridCol w:w="778"/>
        <w:gridCol w:w="754"/>
        <w:gridCol w:w="952"/>
        <w:gridCol w:w="709"/>
        <w:gridCol w:w="2693"/>
      </w:tblGrid>
      <w:tr w:rsidR="00EF75CB" w:rsidRPr="00EF75CB" w:rsidTr="00032468">
        <w:tc>
          <w:tcPr>
            <w:tcW w:w="1416" w:type="dxa"/>
          </w:tcPr>
          <w:p w:rsidR="00EF75CB" w:rsidRPr="00EF75CB" w:rsidRDefault="00EF75C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F75CB">
              <w:rPr>
                <w:rFonts w:ascii="Arial Narrow" w:hAnsi="Arial Narrow"/>
                <w:b/>
                <w:szCs w:val="22"/>
              </w:rPr>
              <w:t>Propiedad:</w:t>
            </w:r>
          </w:p>
        </w:tc>
        <w:tc>
          <w:tcPr>
            <w:tcW w:w="773" w:type="dxa"/>
          </w:tcPr>
          <w:p w:rsidR="00EF75CB" w:rsidRPr="00EF75CB" w:rsidRDefault="00EF75C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Privada</w:t>
            </w:r>
          </w:p>
        </w:tc>
        <w:sdt>
          <w:sdtPr>
            <w:rPr>
              <w:rFonts w:ascii="Arial Narrow" w:hAnsi="Arial Narrow"/>
              <w:szCs w:val="22"/>
            </w:rPr>
            <w:id w:val="-145370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</w:tcPr>
              <w:p w:rsidR="00EF75CB" w:rsidRPr="00EF75CB" w:rsidRDefault="006A1E16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4" w:type="dxa"/>
          </w:tcPr>
          <w:p w:rsidR="00EF75CB" w:rsidRPr="00EF75CB" w:rsidRDefault="00EF75C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Pública</w:t>
            </w:r>
          </w:p>
        </w:tc>
        <w:sdt>
          <w:sdtPr>
            <w:rPr>
              <w:rFonts w:ascii="Arial Narrow" w:hAnsi="Arial Narrow"/>
              <w:szCs w:val="22"/>
            </w:rPr>
            <w:id w:val="103916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:rsidR="00EF75CB" w:rsidRPr="00EF75CB" w:rsidRDefault="006A1E16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single" w:sz="4" w:space="0" w:color="auto"/>
            </w:tcBorders>
          </w:tcPr>
          <w:p w:rsidR="00EF75CB" w:rsidRPr="00EF75CB" w:rsidRDefault="00EF75C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F75CB">
              <w:rPr>
                <w:rFonts w:ascii="Arial Narrow" w:hAnsi="Arial Narrow"/>
                <w:b/>
                <w:szCs w:val="22"/>
              </w:rPr>
              <w:t>FMI: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B" w:rsidRPr="00EF75CB" w:rsidRDefault="00EF75C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EF75CB" w:rsidRPr="002246F0" w:rsidRDefault="00EF75CB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791"/>
        <w:gridCol w:w="845"/>
        <w:gridCol w:w="1009"/>
        <w:gridCol w:w="791"/>
        <w:gridCol w:w="1070"/>
        <w:gridCol w:w="1009"/>
        <w:gridCol w:w="1135"/>
      </w:tblGrid>
      <w:tr w:rsidR="002246F0" w:rsidRPr="00032468" w:rsidTr="008454D7"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b/>
                <w:szCs w:val="22"/>
              </w:rPr>
            </w:pPr>
            <w:r w:rsidRPr="00032468">
              <w:rPr>
                <w:rFonts w:ascii="Arial Narrow" w:hAnsi="Arial Narrow"/>
                <w:b/>
                <w:szCs w:val="22"/>
              </w:rPr>
              <w:t>Coordenadas Geográficas</w:t>
            </w:r>
          </w:p>
          <w:p w:rsidR="002246F0" w:rsidRPr="00032468" w:rsidRDefault="002246F0" w:rsidP="00853D85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szCs w:val="22"/>
              </w:rPr>
              <w:t>(Magna Colombia Bogotá)</w:t>
            </w:r>
            <w:r w:rsidRPr="00032468">
              <w:rPr>
                <w:rFonts w:ascii="Arial Narrow" w:hAnsi="Arial Narrow"/>
                <w:b/>
                <w:szCs w:val="22"/>
              </w:rPr>
              <w:t>: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Longitud (W) - X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Latitud (N) – Y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Altitud (msnm)</w:t>
            </w:r>
          </w:p>
        </w:tc>
      </w:tr>
      <w:tr w:rsidR="002246F0" w:rsidRPr="00032468" w:rsidTr="008454D7">
        <w:tc>
          <w:tcPr>
            <w:tcW w:w="3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F0" w:rsidRPr="00032468" w:rsidRDefault="002246F0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Grados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Minutos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Segundos</w:t>
            </w: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Grados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Minutos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Segundos</w:t>
            </w:r>
          </w:p>
        </w:tc>
        <w:tc>
          <w:tcPr>
            <w:tcW w:w="1135" w:type="dxa"/>
            <w:vMerge/>
            <w:shd w:val="clear" w:color="auto" w:fill="F2F2F2" w:themeFill="background1" w:themeFillShade="F2"/>
            <w:vAlign w:val="center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2246F0" w:rsidRPr="00032468" w:rsidTr="008454D7">
        <w:tc>
          <w:tcPr>
            <w:tcW w:w="3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F0" w:rsidRPr="00032468" w:rsidRDefault="002246F0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45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09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91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70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09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35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2246F0" w:rsidRPr="00032468" w:rsidTr="008454D7">
        <w:tc>
          <w:tcPr>
            <w:tcW w:w="3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F0" w:rsidRPr="00032468" w:rsidRDefault="002246F0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45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09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91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70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09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35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2246F0" w:rsidRPr="00032468" w:rsidTr="008454D7">
        <w:tc>
          <w:tcPr>
            <w:tcW w:w="3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F0" w:rsidRPr="00032468" w:rsidRDefault="002246F0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45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09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91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70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09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35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2246F0" w:rsidRPr="00032468" w:rsidTr="008454D7"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0" w:rsidRPr="00032468" w:rsidRDefault="002246F0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032468" w:rsidRPr="00464CAD" w:rsidRDefault="00032468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32468" w:rsidTr="00032468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AD" w:rsidRPr="00464CAD" w:rsidRDefault="00464CAD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2246F0" w:rsidRPr="002246F0" w:rsidRDefault="002246F0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INFORMACIÓN DE</w:t>
            </w:r>
            <w:r w:rsidR="00853D85">
              <w:rPr>
                <w:rFonts w:ascii="Arial Narrow" w:hAnsi="Arial Narrow"/>
                <w:b/>
                <w:szCs w:val="22"/>
              </w:rPr>
              <w:t xml:space="preserve"> </w:t>
            </w:r>
            <w:r w:rsidRPr="002246F0">
              <w:rPr>
                <w:rFonts w:ascii="Arial Narrow" w:hAnsi="Arial Narrow"/>
                <w:b/>
                <w:szCs w:val="22"/>
              </w:rPr>
              <w:t>L</w:t>
            </w:r>
            <w:r w:rsidR="00853D85">
              <w:rPr>
                <w:rFonts w:ascii="Arial Narrow" w:hAnsi="Arial Narrow"/>
                <w:b/>
                <w:szCs w:val="22"/>
              </w:rPr>
              <w:t>A</w:t>
            </w:r>
            <w:r w:rsidRPr="002246F0">
              <w:rPr>
                <w:rFonts w:ascii="Arial Narrow" w:hAnsi="Arial Narrow"/>
                <w:b/>
                <w:szCs w:val="22"/>
              </w:rPr>
              <w:t xml:space="preserve"> </w:t>
            </w:r>
            <w:r w:rsidR="00853D85">
              <w:rPr>
                <w:rFonts w:ascii="Arial Narrow" w:hAnsi="Arial Narrow"/>
                <w:b/>
                <w:szCs w:val="22"/>
              </w:rPr>
              <w:t>PLANTACI</w:t>
            </w:r>
            <w:r w:rsidR="00464CAD">
              <w:rPr>
                <w:rFonts w:ascii="Arial Narrow" w:hAnsi="Arial Narrow"/>
                <w:b/>
                <w:szCs w:val="22"/>
              </w:rPr>
              <w:t>ÓN</w:t>
            </w:r>
          </w:p>
        </w:tc>
      </w:tr>
    </w:tbl>
    <w:p w:rsidR="00032468" w:rsidRPr="00464CAD" w:rsidRDefault="00032468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667"/>
        <w:gridCol w:w="396"/>
        <w:gridCol w:w="1351"/>
        <w:gridCol w:w="396"/>
        <w:gridCol w:w="1972"/>
        <w:gridCol w:w="396"/>
        <w:gridCol w:w="1833"/>
        <w:gridCol w:w="396"/>
      </w:tblGrid>
      <w:tr w:rsidR="007220F4" w:rsidTr="007220F4">
        <w:tc>
          <w:tcPr>
            <w:tcW w:w="1555" w:type="dxa"/>
          </w:tcPr>
          <w:p w:rsidR="007220F4" w:rsidRPr="007220F4" w:rsidRDefault="007220F4" w:rsidP="007220F4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Tipo de plantación:</w:t>
            </w:r>
          </w:p>
        </w:tc>
        <w:tc>
          <w:tcPr>
            <w:tcW w:w="1667" w:type="dxa"/>
          </w:tcPr>
          <w:p w:rsidR="007220F4" w:rsidRPr="007220F4" w:rsidRDefault="007220F4" w:rsidP="007220F4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7220F4">
              <w:rPr>
                <w:rFonts w:ascii="Arial Narrow" w:hAnsi="Arial Narrow"/>
                <w:sz w:val="18"/>
                <w:szCs w:val="22"/>
              </w:rPr>
              <w:t>Plantación forestal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176899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7220F4" w:rsidRPr="007220F4" w:rsidRDefault="007220F4" w:rsidP="007220F4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1351" w:type="dxa"/>
          </w:tcPr>
          <w:p w:rsidR="007220F4" w:rsidRPr="007220F4" w:rsidRDefault="007220F4" w:rsidP="007220F4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Cercas vivas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138594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7220F4" w:rsidRPr="007220F4" w:rsidRDefault="007220F4" w:rsidP="007220F4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1972" w:type="dxa"/>
          </w:tcPr>
          <w:p w:rsidR="007220F4" w:rsidRPr="007220F4" w:rsidRDefault="007220F4" w:rsidP="007220F4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Barreras rompe vientos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6567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7220F4" w:rsidRPr="007220F4" w:rsidRDefault="007220F4" w:rsidP="007220F4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1833" w:type="dxa"/>
          </w:tcPr>
          <w:p w:rsidR="007220F4" w:rsidRPr="007220F4" w:rsidRDefault="007220F4" w:rsidP="007220F4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Árboles de sombrío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2553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7220F4" w:rsidRPr="007220F4" w:rsidRDefault="007220F4" w:rsidP="007220F4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</w:tbl>
    <w:p w:rsidR="007220F4" w:rsidRPr="007220F4" w:rsidRDefault="007220F4" w:rsidP="007220F4">
      <w:pPr>
        <w:tabs>
          <w:tab w:val="left" w:pos="6300"/>
          <w:tab w:val="left" w:pos="9360"/>
        </w:tabs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2170"/>
      </w:tblGrid>
      <w:tr w:rsidR="00464CAD" w:rsidRPr="00464CAD" w:rsidTr="00C352FE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  <w:b/>
              </w:rPr>
            </w:pPr>
            <w:r w:rsidRPr="00464CAD">
              <w:rPr>
                <w:rFonts w:ascii="Arial Narrow" w:hAnsi="Arial Narrow"/>
                <w:b/>
              </w:rPr>
              <w:t>Especie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  <w:b/>
              </w:rPr>
            </w:pPr>
            <w:r w:rsidRPr="00464CAD">
              <w:rPr>
                <w:rFonts w:ascii="Arial Narrow" w:hAnsi="Arial Narrow"/>
                <w:b/>
              </w:rPr>
              <w:t>Número de árboles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4CAD" w:rsidRPr="00464CAD" w:rsidRDefault="00AC24DA" w:rsidP="00464C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 o longitud plantada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  <w:b/>
              </w:rPr>
            </w:pPr>
            <w:r w:rsidRPr="00464CAD">
              <w:rPr>
                <w:rFonts w:ascii="Arial Narrow" w:hAnsi="Arial Narrow"/>
                <w:b/>
              </w:rPr>
              <w:t>Año de establecimiento</w:t>
            </w:r>
          </w:p>
        </w:tc>
      </w:tr>
      <w:tr w:rsidR="00464CAD" w:rsidRPr="00464CAD" w:rsidTr="00464CAD">
        <w:tc>
          <w:tcPr>
            <w:tcW w:w="4106" w:type="dxa"/>
          </w:tcPr>
          <w:p w:rsidR="00464CAD" w:rsidRPr="00464CAD" w:rsidRDefault="00464CAD" w:rsidP="00464C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70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</w:tr>
      <w:tr w:rsidR="00464CAD" w:rsidRPr="00464CAD" w:rsidTr="00464CAD">
        <w:tc>
          <w:tcPr>
            <w:tcW w:w="4106" w:type="dxa"/>
          </w:tcPr>
          <w:p w:rsidR="00464CAD" w:rsidRPr="00464CAD" w:rsidRDefault="00464CAD" w:rsidP="00464C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70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</w:tr>
      <w:tr w:rsidR="00464CAD" w:rsidRPr="00464CAD" w:rsidTr="00464CAD">
        <w:tc>
          <w:tcPr>
            <w:tcW w:w="4106" w:type="dxa"/>
          </w:tcPr>
          <w:p w:rsidR="00464CAD" w:rsidRPr="00464CAD" w:rsidRDefault="00464CAD" w:rsidP="00464C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70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</w:tr>
      <w:tr w:rsidR="00464CAD" w:rsidRPr="00464CAD" w:rsidTr="00464CAD">
        <w:tc>
          <w:tcPr>
            <w:tcW w:w="4106" w:type="dxa"/>
          </w:tcPr>
          <w:p w:rsidR="00464CAD" w:rsidRPr="00464CAD" w:rsidRDefault="00464CAD" w:rsidP="00464C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70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</w:tr>
      <w:tr w:rsidR="00464CAD" w:rsidRPr="00464CAD" w:rsidTr="00464CAD">
        <w:tc>
          <w:tcPr>
            <w:tcW w:w="4106" w:type="dxa"/>
          </w:tcPr>
          <w:p w:rsidR="00464CAD" w:rsidRPr="00464CAD" w:rsidRDefault="00464CAD" w:rsidP="00464C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70" w:type="dxa"/>
            <w:vAlign w:val="center"/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64CAD" w:rsidRDefault="00464CAD" w:rsidP="00A0134B">
      <w:pPr>
        <w:spacing w:line="360" w:lineRule="auto"/>
        <w:jc w:val="both"/>
      </w:pPr>
    </w:p>
    <w:p w:rsidR="000A4EFB" w:rsidRDefault="000A4EFB" w:rsidP="00A0134B">
      <w:pPr>
        <w:spacing w:line="360" w:lineRule="auto"/>
        <w:jc w:val="both"/>
      </w:pPr>
    </w:p>
    <w:p w:rsidR="000A4EFB" w:rsidRDefault="000A4EFB" w:rsidP="00A0134B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0"/>
        <w:gridCol w:w="1412"/>
        <w:gridCol w:w="3730"/>
      </w:tblGrid>
      <w:tr w:rsidR="00464CAD" w:rsidTr="00AC24D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CAD" w:rsidRDefault="00464CAD" w:rsidP="00464CAD">
            <w:pPr>
              <w:jc w:val="both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64CAD" w:rsidRDefault="00464CAD" w:rsidP="00464CAD">
            <w:pPr>
              <w:jc w:val="both"/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CAD" w:rsidRDefault="00464CAD" w:rsidP="00464CAD">
            <w:pPr>
              <w:jc w:val="both"/>
            </w:pPr>
          </w:p>
        </w:tc>
      </w:tr>
      <w:tr w:rsidR="00464CAD" w:rsidTr="00AC24DA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  <w:b/>
              </w:rPr>
            </w:pPr>
            <w:r w:rsidRPr="00464CAD">
              <w:rPr>
                <w:rFonts w:ascii="Arial Narrow" w:hAnsi="Arial Narrow"/>
                <w:b/>
              </w:rPr>
              <w:t>Firma del solicitante</w:t>
            </w:r>
            <w:r w:rsidR="00AC24DA">
              <w:rPr>
                <w:rFonts w:ascii="Arial Narrow" w:hAnsi="Arial Narrow"/>
                <w:b/>
              </w:rPr>
              <w:t xml:space="preserve"> o apoderado debidamente constituido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64CAD" w:rsidRDefault="00464CAD" w:rsidP="00464CAD">
            <w:pPr>
              <w:jc w:val="both"/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Ciudad y fecha</w:t>
            </w:r>
          </w:p>
        </w:tc>
      </w:tr>
    </w:tbl>
    <w:p w:rsidR="00BE4967" w:rsidRDefault="00BE4967" w:rsidP="00AC24DA">
      <w:pPr>
        <w:rPr>
          <w:rFonts w:ascii="Arial Narrow" w:hAnsi="Arial Narrow"/>
          <w:b/>
        </w:rPr>
      </w:pPr>
    </w:p>
    <w:p w:rsidR="000A4EFB" w:rsidRDefault="000A4EFB" w:rsidP="00AC24DA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br w:type="page"/>
      </w:r>
    </w:p>
    <w:p w:rsidR="0039635D" w:rsidRDefault="0039635D" w:rsidP="00AC24DA">
      <w:pPr>
        <w:rPr>
          <w:rFonts w:ascii="Arial Narrow" w:hAnsi="Arial Narrow"/>
          <w:b/>
        </w:rPr>
      </w:pPr>
    </w:p>
    <w:p w:rsidR="0039635D" w:rsidRDefault="0039635D" w:rsidP="00AC24DA">
      <w:pPr>
        <w:rPr>
          <w:rFonts w:ascii="Arial Narrow" w:hAnsi="Arial Narrow"/>
          <w:b/>
        </w:rPr>
      </w:pPr>
    </w:p>
    <w:p w:rsidR="0039635D" w:rsidRDefault="0039635D" w:rsidP="00AC24DA">
      <w:pPr>
        <w:rPr>
          <w:rFonts w:ascii="Arial Narrow" w:hAnsi="Arial Narrow"/>
          <w:b/>
        </w:rPr>
      </w:pPr>
    </w:p>
    <w:p w:rsidR="0039635D" w:rsidRDefault="0039635D" w:rsidP="00AC24DA">
      <w:pPr>
        <w:rPr>
          <w:rFonts w:ascii="Arial Narrow" w:hAnsi="Arial Narrow"/>
          <w:b/>
        </w:rPr>
      </w:pPr>
    </w:p>
    <w:p w:rsidR="0039635D" w:rsidRDefault="0039635D" w:rsidP="00AC24DA">
      <w:pPr>
        <w:rPr>
          <w:rFonts w:ascii="Arial Narrow" w:hAnsi="Arial Narrow"/>
          <w:b/>
        </w:rPr>
      </w:pPr>
    </w:p>
    <w:p w:rsidR="00AC24DA" w:rsidRDefault="00AC24DA" w:rsidP="00AC24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DOCUMENTOS QUE DEBE ANEXAR A LA SOLICITUD</w:t>
      </w:r>
    </w:p>
    <w:p w:rsidR="00AC24DA" w:rsidRPr="00263138" w:rsidRDefault="00AC24DA" w:rsidP="00AC24DA">
      <w:pPr>
        <w:rPr>
          <w:rFonts w:ascii="Arial Narrow" w:hAnsi="Arial Narrow"/>
          <w:b/>
          <w:sz w:val="10"/>
          <w:szCs w:val="10"/>
        </w:rPr>
      </w:pPr>
    </w:p>
    <w:p w:rsidR="000B2504" w:rsidRDefault="00AC24DA" w:rsidP="00AC24DA">
      <w:pPr>
        <w:pStyle w:val="Prrafodelista"/>
        <w:numPr>
          <w:ilvl w:val="0"/>
          <w:numId w:val="16"/>
        </w:numPr>
        <w:rPr>
          <w:rFonts w:ascii="Arial Narrow" w:hAnsi="Arial Narrow"/>
        </w:rPr>
      </w:pPr>
      <w:r w:rsidRPr="00AC24DA">
        <w:rPr>
          <w:rFonts w:ascii="Arial Narrow" w:hAnsi="Arial Narrow"/>
        </w:rPr>
        <w:t>Documentos que acrediten la personería jurídica</w:t>
      </w:r>
      <w:r w:rsidR="000B2504">
        <w:rPr>
          <w:rFonts w:ascii="Arial Narrow" w:hAnsi="Arial Narrow"/>
        </w:rPr>
        <w:t>:</w:t>
      </w:r>
    </w:p>
    <w:p w:rsidR="000B2504" w:rsidRPr="00263138" w:rsidRDefault="000B2504" w:rsidP="000B2504">
      <w:pPr>
        <w:pStyle w:val="Prrafodelista"/>
        <w:ind w:left="720"/>
        <w:rPr>
          <w:rFonts w:ascii="Arial Narrow" w:hAnsi="Arial Narrow"/>
          <w:sz w:val="4"/>
          <w:szCs w:val="4"/>
        </w:rPr>
      </w:pPr>
    </w:p>
    <w:p w:rsidR="000B2504" w:rsidRPr="000B2504" w:rsidRDefault="000B2504" w:rsidP="000B2504">
      <w:pPr>
        <w:pStyle w:val="Prrafodelista"/>
        <w:numPr>
          <w:ilvl w:val="0"/>
          <w:numId w:val="17"/>
        </w:numPr>
        <w:rPr>
          <w:rFonts w:ascii="Arial Narrow" w:hAnsi="Arial Narrow"/>
        </w:rPr>
      </w:pPr>
      <w:r w:rsidRPr="000B2504">
        <w:rPr>
          <w:rFonts w:ascii="Arial Narrow" w:hAnsi="Arial Narrow"/>
        </w:rPr>
        <w:t xml:space="preserve">Certificado de Existencia y Representación Legal expedido por la Cámara de Comercio o del documento que haga sus veces, con vigencia </w:t>
      </w:r>
      <w:r w:rsidR="00BA78FE">
        <w:rPr>
          <w:rFonts w:ascii="Arial Narrow" w:hAnsi="Arial Narrow"/>
        </w:rPr>
        <w:t>no superior a treinta (30) días calendario</w:t>
      </w:r>
      <w:r w:rsidRPr="000B2504">
        <w:rPr>
          <w:rFonts w:ascii="Arial Narrow" w:hAnsi="Arial Narrow"/>
        </w:rPr>
        <w:t xml:space="preserve">. </w:t>
      </w:r>
    </w:p>
    <w:p w:rsidR="000B2504" w:rsidRDefault="000B2504" w:rsidP="000B2504">
      <w:pPr>
        <w:pStyle w:val="Prrafodelista"/>
        <w:numPr>
          <w:ilvl w:val="0"/>
          <w:numId w:val="17"/>
        </w:numPr>
        <w:rPr>
          <w:rFonts w:ascii="Arial Narrow" w:hAnsi="Arial Narrow"/>
        </w:rPr>
      </w:pPr>
      <w:r w:rsidRPr="000B2504">
        <w:rPr>
          <w:rFonts w:ascii="Arial Narrow" w:hAnsi="Arial Narrow"/>
        </w:rPr>
        <w:t>En caso de personas jurídicas extranjeras, documentos que acrediten su existencia y representación legal, autenticados por el funcionario consular colombiano o quien haga sus veces y en idioma castellano.</w:t>
      </w:r>
    </w:p>
    <w:p w:rsidR="000B2504" w:rsidRPr="000B2504" w:rsidRDefault="000B2504" w:rsidP="000B2504">
      <w:pPr>
        <w:pStyle w:val="Prrafodelista"/>
        <w:numPr>
          <w:ilvl w:val="0"/>
          <w:numId w:val="17"/>
        </w:numPr>
        <w:rPr>
          <w:rFonts w:ascii="Arial Narrow" w:hAnsi="Arial Narrow"/>
        </w:rPr>
      </w:pPr>
      <w:r w:rsidRPr="000B2504">
        <w:rPr>
          <w:rFonts w:ascii="Arial Narrow" w:hAnsi="Arial Narrow"/>
        </w:rPr>
        <w:t>Fotocopia de la cédula de ciudadanía del solicitante, el representante legal o del apoderado.</w:t>
      </w:r>
    </w:p>
    <w:p w:rsidR="00AC24DA" w:rsidRPr="00263138" w:rsidRDefault="00AC24DA" w:rsidP="000B2504">
      <w:pPr>
        <w:rPr>
          <w:rFonts w:ascii="Arial Narrow" w:hAnsi="Arial Narrow"/>
          <w:sz w:val="4"/>
          <w:szCs w:val="4"/>
        </w:rPr>
      </w:pPr>
    </w:p>
    <w:p w:rsidR="000B2504" w:rsidRDefault="000B2504" w:rsidP="000B2504">
      <w:pPr>
        <w:pStyle w:val="Prrafodelista"/>
        <w:numPr>
          <w:ilvl w:val="0"/>
          <w:numId w:val="16"/>
        </w:numPr>
        <w:rPr>
          <w:rFonts w:ascii="Arial Narrow" w:hAnsi="Arial Narrow"/>
        </w:rPr>
      </w:pPr>
      <w:r w:rsidRPr="000B2504">
        <w:rPr>
          <w:rFonts w:ascii="Arial Narrow" w:hAnsi="Arial Narrow"/>
        </w:rPr>
        <w:t>Documentos que acrediten la calidad del solicitante frente al predio:</w:t>
      </w:r>
    </w:p>
    <w:p w:rsidR="000B2504" w:rsidRPr="00C74152" w:rsidRDefault="000B2504" w:rsidP="000B2504">
      <w:pPr>
        <w:rPr>
          <w:rFonts w:ascii="Arial Narrow" w:hAnsi="Arial Narrow"/>
          <w:sz w:val="6"/>
        </w:rPr>
      </w:pPr>
    </w:p>
    <w:p w:rsidR="000B2504" w:rsidRDefault="000B2504" w:rsidP="000B2504">
      <w:pPr>
        <w:pStyle w:val="Prrafodelista"/>
        <w:numPr>
          <w:ilvl w:val="0"/>
          <w:numId w:val="17"/>
        </w:numPr>
        <w:rPr>
          <w:rFonts w:ascii="Arial Narrow" w:hAnsi="Arial Narrow"/>
        </w:rPr>
      </w:pPr>
      <w:r w:rsidRPr="000B2504">
        <w:rPr>
          <w:rFonts w:ascii="Arial Narrow" w:hAnsi="Arial Narrow"/>
          <w:b/>
        </w:rPr>
        <w:t>Propietario del inmueble</w:t>
      </w:r>
      <w:r w:rsidRPr="000B2504">
        <w:rPr>
          <w:rFonts w:ascii="Arial Narrow" w:hAnsi="Arial Narrow"/>
        </w:rPr>
        <w:t xml:space="preserve">: </w:t>
      </w:r>
      <w:r w:rsidR="009B391E">
        <w:rPr>
          <w:rFonts w:ascii="Arial Narrow" w:hAnsi="Arial Narrow"/>
        </w:rPr>
        <w:t>Certificado de libertad del predio</w:t>
      </w:r>
      <w:r w:rsidRPr="000B2504">
        <w:rPr>
          <w:rFonts w:ascii="Arial Narrow" w:hAnsi="Arial Narrow"/>
        </w:rPr>
        <w:t xml:space="preserve"> con vigencia de expedición no superior a </w:t>
      </w:r>
      <w:r w:rsidR="00BA78FE">
        <w:rPr>
          <w:rFonts w:ascii="Arial Narrow" w:hAnsi="Arial Narrow"/>
        </w:rPr>
        <w:t>treinta (30) días calendario</w:t>
      </w:r>
      <w:r w:rsidRPr="000B2504">
        <w:rPr>
          <w:rFonts w:ascii="Arial Narrow" w:hAnsi="Arial Narrow"/>
        </w:rPr>
        <w:t>.</w:t>
      </w:r>
    </w:p>
    <w:p w:rsidR="000B2504" w:rsidRDefault="000B2504" w:rsidP="000B2504">
      <w:pPr>
        <w:pStyle w:val="Prrafodelista"/>
        <w:numPr>
          <w:ilvl w:val="0"/>
          <w:numId w:val="17"/>
        </w:numPr>
        <w:rPr>
          <w:rFonts w:ascii="Arial Narrow" w:hAnsi="Arial Narrow"/>
        </w:rPr>
      </w:pPr>
      <w:r w:rsidRPr="000B2504">
        <w:rPr>
          <w:rFonts w:ascii="Arial Narrow" w:hAnsi="Arial Narrow"/>
          <w:b/>
        </w:rPr>
        <w:t>Tenedor</w:t>
      </w:r>
      <w:r w:rsidRPr="000B2504">
        <w:rPr>
          <w:rFonts w:ascii="Arial Narrow" w:hAnsi="Arial Narrow"/>
        </w:rPr>
        <w:t>: Copia del documento que lo acredite como tal (contrato arrendamiento, comodato, etc.) o autorización del propietario o poseedor, al igual que Folio de matrícula inmobiliaria con vigencia de expedición no superior a 2 meses y copia de escritura pública.</w:t>
      </w:r>
    </w:p>
    <w:p w:rsidR="000B2504" w:rsidRPr="000B2504" w:rsidRDefault="000B2504" w:rsidP="000B2504">
      <w:pPr>
        <w:pStyle w:val="Prrafodelista"/>
        <w:numPr>
          <w:ilvl w:val="0"/>
          <w:numId w:val="17"/>
        </w:numPr>
        <w:rPr>
          <w:rFonts w:ascii="Arial Narrow" w:hAnsi="Arial Narrow"/>
        </w:rPr>
      </w:pPr>
      <w:r w:rsidRPr="000B2504">
        <w:rPr>
          <w:rFonts w:ascii="Arial Narrow" w:hAnsi="Arial Narrow"/>
          <w:b/>
        </w:rPr>
        <w:t>Poseedor</w:t>
      </w:r>
      <w:r w:rsidRPr="000B2504">
        <w:rPr>
          <w:rFonts w:ascii="Arial Narrow" w:hAnsi="Arial Narrow"/>
        </w:rPr>
        <w:t>: Manifestación escrita y firmada de tal calidad.</w:t>
      </w:r>
    </w:p>
    <w:p w:rsidR="000B2504" w:rsidRPr="00263138" w:rsidRDefault="000B2504" w:rsidP="000B2504">
      <w:pPr>
        <w:rPr>
          <w:rFonts w:ascii="Arial Narrow" w:hAnsi="Arial Narrow"/>
          <w:sz w:val="4"/>
          <w:szCs w:val="4"/>
        </w:rPr>
      </w:pPr>
    </w:p>
    <w:p w:rsidR="000B2504" w:rsidRDefault="00AC24DA" w:rsidP="007D56D5">
      <w:pPr>
        <w:pStyle w:val="Prrafodelista"/>
        <w:numPr>
          <w:ilvl w:val="0"/>
          <w:numId w:val="16"/>
        </w:numPr>
        <w:rPr>
          <w:rFonts w:ascii="Arial Narrow" w:hAnsi="Arial Narrow"/>
        </w:rPr>
      </w:pPr>
      <w:r w:rsidRPr="000B2504">
        <w:rPr>
          <w:rFonts w:ascii="Arial Narrow" w:hAnsi="Arial Narrow"/>
        </w:rPr>
        <w:t>Poder debidamente otorgado en caso de que no actúe directamente la persona natural o el Representante Legal de la persona jurídica.</w:t>
      </w:r>
    </w:p>
    <w:p w:rsidR="00263138" w:rsidRPr="00263138" w:rsidRDefault="00263138" w:rsidP="00263138">
      <w:pPr>
        <w:ind w:left="360"/>
        <w:rPr>
          <w:rFonts w:ascii="Arial Narrow" w:hAnsi="Arial Narrow"/>
          <w:sz w:val="4"/>
          <w:szCs w:val="4"/>
        </w:rPr>
      </w:pPr>
    </w:p>
    <w:p w:rsidR="00626938" w:rsidRDefault="00626938" w:rsidP="007D56D5">
      <w:pPr>
        <w:pStyle w:val="Prrafodelista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Certificado de usos del suelo (</w:t>
      </w:r>
      <w:r w:rsidRPr="006465E4">
        <w:rPr>
          <w:rFonts w:ascii="Arial Narrow" w:hAnsi="Arial Narrow"/>
          <w:b/>
        </w:rPr>
        <w:t>solo aplica para plantaciones forestales protectoras-productoras</w:t>
      </w:r>
      <w:r>
        <w:rPr>
          <w:rFonts w:ascii="Arial Narrow" w:hAnsi="Arial Narrow"/>
        </w:rPr>
        <w:t>)</w:t>
      </w:r>
    </w:p>
    <w:p w:rsidR="00263138" w:rsidRPr="00263138" w:rsidRDefault="00263138" w:rsidP="00263138">
      <w:pPr>
        <w:rPr>
          <w:rFonts w:ascii="Arial Narrow" w:hAnsi="Arial Narrow"/>
          <w:sz w:val="4"/>
          <w:szCs w:val="4"/>
        </w:rPr>
      </w:pPr>
    </w:p>
    <w:p w:rsidR="007D56D5" w:rsidRDefault="007D56D5" w:rsidP="000B2504">
      <w:pPr>
        <w:pStyle w:val="Prrafodelista"/>
        <w:numPr>
          <w:ilvl w:val="0"/>
          <w:numId w:val="16"/>
        </w:numPr>
        <w:rPr>
          <w:rFonts w:ascii="Arial Narrow" w:hAnsi="Arial Narrow"/>
        </w:rPr>
      </w:pPr>
      <w:r w:rsidRPr="007D56D5">
        <w:rPr>
          <w:rFonts w:ascii="Arial Narrow" w:hAnsi="Arial Narrow"/>
        </w:rPr>
        <w:t>Plan de establecimiento y manejo forestal que contenga como mínimo especies plantadas, ubicación, área plantada, densidad de árboles por hectárea, volumen proyectado y turno de corte. (</w:t>
      </w:r>
      <w:r w:rsidRPr="007D56D5">
        <w:rPr>
          <w:rFonts w:ascii="Arial Narrow" w:hAnsi="Arial Narrow"/>
          <w:b/>
          <w:bCs/>
        </w:rPr>
        <w:t>aplica solo para plantaciones forestales protectoras-productoras</w:t>
      </w:r>
      <w:r w:rsidRPr="007D56D5">
        <w:rPr>
          <w:rFonts w:ascii="Arial Narrow" w:hAnsi="Arial Narrow"/>
        </w:rPr>
        <w:t>)</w:t>
      </w:r>
    </w:p>
    <w:p w:rsidR="007D56D5" w:rsidRPr="00263138" w:rsidRDefault="007D56D5" w:rsidP="007D56D5">
      <w:pPr>
        <w:pStyle w:val="Prrafodelista"/>
        <w:rPr>
          <w:rFonts w:ascii="Arial Narrow" w:hAnsi="Arial Narrow"/>
          <w:sz w:val="4"/>
          <w:szCs w:val="4"/>
        </w:rPr>
      </w:pPr>
    </w:p>
    <w:p w:rsidR="007D56D5" w:rsidRDefault="007D56D5" w:rsidP="000B2504">
      <w:pPr>
        <w:pStyle w:val="Prrafodelista"/>
        <w:numPr>
          <w:ilvl w:val="0"/>
          <w:numId w:val="16"/>
        </w:numPr>
        <w:rPr>
          <w:rFonts w:ascii="Arial Narrow" w:hAnsi="Arial Narrow"/>
        </w:rPr>
      </w:pPr>
      <w:r w:rsidRPr="007D56D5">
        <w:rPr>
          <w:rFonts w:ascii="Arial Narrow" w:hAnsi="Arial Narrow"/>
        </w:rPr>
        <w:t>Inventario forestal donde se indique área o longitud de cerca viva, número de árboles y nombre de las especies a registrar (</w:t>
      </w:r>
      <w:r w:rsidRPr="007D56D5">
        <w:rPr>
          <w:rFonts w:ascii="Arial Narrow" w:hAnsi="Arial Narrow"/>
          <w:b/>
          <w:bCs/>
        </w:rPr>
        <w:t>aplica solo para cercas vivas, barreras rompevientos y árboles de sombrío</w:t>
      </w:r>
      <w:r w:rsidRPr="007D56D5">
        <w:rPr>
          <w:rFonts w:ascii="Arial Narrow" w:hAnsi="Arial Narrow"/>
        </w:rPr>
        <w:t>)</w:t>
      </w:r>
    </w:p>
    <w:p w:rsidR="00626938" w:rsidRPr="00263138" w:rsidRDefault="00626938" w:rsidP="007D56D5">
      <w:pPr>
        <w:rPr>
          <w:rFonts w:ascii="Arial Narrow" w:hAnsi="Arial Narrow"/>
          <w:sz w:val="4"/>
          <w:szCs w:val="4"/>
        </w:rPr>
      </w:pPr>
    </w:p>
    <w:p w:rsidR="00626938" w:rsidRDefault="00626938" w:rsidP="000B2504">
      <w:pPr>
        <w:pStyle w:val="Prrafodelista"/>
        <w:numPr>
          <w:ilvl w:val="0"/>
          <w:numId w:val="16"/>
        </w:numPr>
        <w:rPr>
          <w:rFonts w:ascii="Arial Narrow" w:hAnsi="Arial Narrow"/>
        </w:rPr>
      </w:pPr>
      <w:r w:rsidRPr="00626938">
        <w:rPr>
          <w:rFonts w:ascii="Arial Narrow" w:hAnsi="Arial Narrow"/>
        </w:rPr>
        <w:t>Mapa de localización que permita identificar la ruta de acceso al mismo y las coordenadas para georreferenciación del área de plantación.</w:t>
      </w:r>
    </w:p>
    <w:p w:rsidR="0039635D" w:rsidRPr="0039635D" w:rsidRDefault="0039635D" w:rsidP="0039635D">
      <w:pPr>
        <w:pStyle w:val="Prrafodelista"/>
        <w:rPr>
          <w:rFonts w:ascii="Arial Narrow" w:hAnsi="Arial Narrow"/>
        </w:rPr>
      </w:pPr>
    </w:p>
    <w:p w:rsidR="0039635D" w:rsidRDefault="0039635D" w:rsidP="0039635D">
      <w:pPr>
        <w:pStyle w:val="Prrafodelista"/>
        <w:ind w:left="720"/>
        <w:rPr>
          <w:rFonts w:ascii="Arial Narrow" w:hAnsi="Arial Narrow"/>
        </w:rPr>
      </w:pPr>
    </w:p>
    <w:p w:rsidR="00EA1293" w:rsidRPr="00263138" w:rsidRDefault="00EA1293" w:rsidP="00EA1293">
      <w:pPr>
        <w:rPr>
          <w:rFonts w:ascii="Arial Narrow" w:hAnsi="Arial Narrow"/>
          <w:b/>
          <w:sz w:val="10"/>
          <w:szCs w:val="10"/>
        </w:rPr>
      </w:pPr>
    </w:p>
    <w:p w:rsidR="00EA1293" w:rsidRDefault="00EA1293" w:rsidP="00EA129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ACLARACIONES</w:t>
      </w:r>
    </w:p>
    <w:p w:rsidR="00EA1293" w:rsidRPr="00263138" w:rsidRDefault="00EA1293" w:rsidP="00EA1293">
      <w:pPr>
        <w:rPr>
          <w:rFonts w:ascii="Arial Narrow" w:hAnsi="Arial Narrow"/>
          <w:b/>
          <w:sz w:val="10"/>
          <w:szCs w:val="10"/>
        </w:rPr>
      </w:pPr>
    </w:p>
    <w:p w:rsidR="00C74152" w:rsidRPr="00BA78FE" w:rsidRDefault="00C74152" w:rsidP="00C74152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Referentes que deben tener en cuenta para la solicitud de registro de plantaciones forestales </w:t>
      </w:r>
      <w:r w:rsidRPr="00BA78FE">
        <w:rPr>
          <w:rFonts w:ascii="Arial Narrow" w:hAnsi="Arial Narrow"/>
          <w:b/>
        </w:rPr>
        <w:t>protectoras-productoras, cercas vivas, barreras rompe vientos y árboles de sombrío</w:t>
      </w:r>
      <w:r>
        <w:rPr>
          <w:rFonts w:ascii="Arial Narrow" w:hAnsi="Arial Narrow"/>
          <w:b/>
        </w:rPr>
        <w:t>:</w:t>
      </w:r>
    </w:p>
    <w:p w:rsidR="00C74152" w:rsidRPr="00263138" w:rsidRDefault="00C74152" w:rsidP="00C74152">
      <w:pPr>
        <w:pStyle w:val="Prrafodelista"/>
        <w:ind w:left="720"/>
        <w:jc w:val="both"/>
        <w:rPr>
          <w:rFonts w:ascii="Arial Narrow" w:hAnsi="Arial Narrow"/>
          <w:b/>
          <w:sz w:val="4"/>
          <w:szCs w:val="4"/>
        </w:rPr>
      </w:pPr>
    </w:p>
    <w:p w:rsidR="00C74152" w:rsidRDefault="00C74152" w:rsidP="00C74152">
      <w:pPr>
        <w:pStyle w:val="Prrafodelista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Plantaciones forestales protectoras-productoras: </w:t>
      </w:r>
      <w:r w:rsidRPr="009271E2">
        <w:rPr>
          <w:rFonts w:ascii="Arial Narrow" w:hAnsi="Arial Narrow"/>
        </w:rPr>
        <w:t>Son las aquellas que se establecen en áreas forestales protectoras-productoras, en las cuales se puede realizar aprovechamiento forestal, condiciona</w:t>
      </w:r>
      <w:r>
        <w:rPr>
          <w:rFonts w:ascii="Arial Narrow" w:hAnsi="Arial Narrow"/>
        </w:rPr>
        <w:t>do al mantenimiento o renovabili</w:t>
      </w:r>
      <w:r w:rsidRPr="009271E2">
        <w:rPr>
          <w:rFonts w:ascii="Arial Narrow" w:hAnsi="Arial Narrow"/>
        </w:rPr>
        <w:t>dad de la plantación.</w:t>
      </w:r>
      <w:r>
        <w:rPr>
          <w:rFonts w:ascii="Arial Narrow" w:hAnsi="Arial Narrow"/>
        </w:rPr>
        <w:t xml:space="preserve"> </w:t>
      </w:r>
    </w:p>
    <w:p w:rsidR="00C74152" w:rsidRDefault="00C74152" w:rsidP="00C74152">
      <w:pPr>
        <w:pStyle w:val="Prrafodelista"/>
        <w:numPr>
          <w:ilvl w:val="0"/>
          <w:numId w:val="19"/>
        </w:numPr>
        <w:jc w:val="both"/>
        <w:rPr>
          <w:rFonts w:ascii="Arial Narrow" w:hAnsi="Arial Narrow"/>
        </w:rPr>
      </w:pPr>
      <w:r w:rsidRPr="009271E2">
        <w:rPr>
          <w:rFonts w:ascii="Arial Narrow" w:hAnsi="Arial Narrow"/>
          <w:b/>
        </w:rPr>
        <w:t>Barrera rompe</w:t>
      </w:r>
      <w:r>
        <w:rPr>
          <w:rFonts w:ascii="Arial Narrow" w:hAnsi="Arial Narrow"/>
          <w:b/>
        </w:rPr>
        <w:t xml:space="preserve"> </w:t>
      </w:r>
      <w:r w:rsidRPr="009271E2">
        <w:rPr>
          <w:rFonts w:ascii="Arial Narrow" w:hAnsi="Arial Narrow"/>
          <w:b/>
        </w:rPr>
        <w:t>vientos</w:t>
      </w:r>
      <w:r>
        <w:rPr>
          <w:rFonts w:ascii="Arial Narrow" w:hAnsi="Arial Narrow"/>
        </w:rPr>
        <w:t>:</w:t>
      </w:r>
      <w:r w:rsidRPr="009271E2">
        <w:rPr>
          <w:rFonts w:ascii="Arial Narrow" w:hAnsi="Arial Narrow"/>
        </w:rPr>
        <w:t xml:space="preserve"> Consiste en una o más hileras de árboles y arbustos plantados, en dirección perpendicular al viento dominante y dispuesto de tal forma que lo obligue a elevarse sobre sus copas.</w:t>
      </w:r>
      <w:r>
        <w:rPr>
          <w:rFonts w:ascii="Arial Narrow" w:hAnsi="Arial Narrow"/>
        </w:rPr>
        <w:t xml:space="preserve"> </w:t>
      </w:r>
      <w:r w:rsidRPr="00C20CEF">
        <w:rPr>
          <w:rFonts w:ascii="Arial Narrow" w:hAnsi="Arial Narrow"/>
        </w:rPr>
        <w:t>De formar parte de una plantación forestal con fines comerciales, un sistema agroforestal o silvopastoril o cultivos forestales con fines comerciales</w:t>
      </w:r>
      <w:r>
        <w:rPr>
          <w:rFonts w:ascii="Arial Narrow" w:hAnsi="Arial Narrow"/>
        </w:rPr>
        <w:t>, deberá registrarse ante La Corporación.</w:t>
      </w:r>
    </w:p>
    <w:p w:rsidR="00C74152" w:rsidRDefault="00C74152" w:rsidP="00C74152">
      <w:pPr>
        <w:pStyle w:val="Prrafodelista"/>
        <w:numPr>
          <w:ilvl w:val="0"/>
          <w:numId w:val="19"/>
        </w:numPr>
        <w:jc w:val="both"/>
        <w:rPr>
          <w:rFonts w:ascii="Arial Narrow" w:hAnsi="Arial Narrow"/>
        </w:rPr>
      </w:pPr>
      <w:r w:rsidRPr="009271E2">
        <w:rPr>
          <w:rFonts w:ascii="Arial Narrow" w:hAnsi="Arial Narrow"/>
          <w:b/>
        </w:rPr>
        <w:t>Cercas vivas</w:t>
      </w:r>
      <w:r>
        <w:rPr>
          <w:rFonts w:ascii="Arial Narrow" w:hAnsi="Arial Narrow"/>
        </w:rPr>
        <w:t>:</w:t>
      </w:r>
      <w:r w:rsidRPr="009271E2">
        <w:rPr>
          <w:rFonts w:ascii="Arial Narrow" w:hAnsi="Arial Narrow"/>
        </w:rPr>
        <w:t xml:space="preserve"> Consiste en árboles o arbustos plantados ubicados en los linderos externos o internos de predios, como método de delimitación de los mismos.</w:t>
      </w:r>
      <w:r>
        <w:rPr>
          <w:rFonts w:ascii="Arial Narrow" w:hAnsi="Arial Narrow"/>
        </w:rPr>
        <w:t xml:space="preserve"> </w:t>
      </w:r>
      <w:r w:rsidRPr="00C20CEF">
        <w:rPr>
          <w:rFonts w:ascii="Arial Narrow" w:hAnsi="Arial Narrow"/>
        </w:rPr>
        <w:t>De formar parte de una plantación forestal industrial, un sistema agroforestal o silvopastoril o cultivos forestales con fines comerciales</w:t>
      </w:r>
      <w:r>
        <w:rPr>
          <w:rFonts w:ascii="Arial Narrow" w:hAnsi="Arial Narrow"/>
        </w:rPr>
        <w:t>, deberá registrarse ante La Corporación.</w:t>
      </w:r>
    </w:p>
    <w:p w:rsidR="00C74152" w:rsidRDefault="00C74152" w:rsidP="00C74152">
      <w:pPr>
        <w:pStyle w:val="Prrafodelista"/>
        <w:numPr>
          <w:ilvl w:val="0"/>
          <w:numId w:val="19"/>
        </w:numPr>
        <w:jc w:val="both"/>
        <w:rPr>
          <w:rFonts w:ascii="Arial Narrow" w:hAnsi="Arial Narrow"/>
        </w:rPr>
      </w:pPr>
      <w:r w:rsidRPr="009271E2">
        <w:rPr>
          <w:rFonts w:ascii="Arial Narrow" w:hAnsi="Arial Narrow"/>
          <w:b/>
        </w:rPr>
        <w:t>Árboles de sombrío</w:t>
      </w:r>
      <w:r>
        <w:rPr>
          <w:rFonts w:ascii="Arial Narrow" w:hAnsi="Arial Narrow"/>
        </w:rPr>
        <w:t>:</w:t>
      </w:r>
      <w:r w:rsidRPr="009271E2">
        <w:rPr>
          <w:rFonts w:ascii="Arial Narrow" w:hAnsi="Arial Narrow"/>
        </w:rPr>
        <w:t xml:space="preserve"> Son los árboles que acompañan, permanente o temporalmente, el desarrollo de cultivos agrícolas o de pastizales, brindándoles beneficios ambientales, tales como sombrío, prevención de plagas o enfermedades, evitar la erosión, suministro de abonos verdes, entre otros. Estos árboles pueden ser establecidos por el hombre o surgir por regeneración natural. Se ubican de manera dispersa o bajo un arreglo establecido dentro del sistema productivo.</w:t>
      </w:r>
    </w:p>
    <w:p w:rsidR="00C74152" w:rsidRPr="00263138" w:rsidRDefault="00C74152" w:rsidP="00C74152">
      <w:pPr>
        <w:jc w:val="both"/>
        <w:rPr>
          <w:rFonts w:ascii="Arial Narrow" w:hAnsi="Arial Narrow"/>
          <w:sz w:val="4"/>
          <w:szCs w:val="4"/>
        </w:rPr>
      </w:pPr>
    </w:p>
    <w:p w:rsidR="00C74152" w:rsidRDefault="00C74152" w:rsidP="00C74152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 w:rsidRPr="00C82937">
        <w:rPr>
          <w:rFonts w:ascii="Arial Narrow" w:hAnsi="Arial Narrow"/>
        </w:rPr>
        <w:t xml:space="preserve">Para </w:t>
      </w:r>
      <w:r>
        <w:rPr>
          <w:rFonts w:ascii="Arial Narrow" w:hAnsi="Arial Narrow"/>
        </w:rPr>
        <w:t>el aprovechamiento de</w:t>
      </w:r>
      <w:r w:rsidRPr="00C82937">
        <w:rPr>
          <w:rFonts w:ascii="Arial Narrow" w:hAnsi="Arial Narrow"/>
        </w:rPr>
        <w:t xml:space="preserve"> las plantaciones</w:t>
      </w:r>
      <w:r>
        <w:rPr>
          <w:rFonts w:ascii="Arial Narrow" w:hAnsi="Arial Narrow"/>
        </w:rPr>
        <w:t xml:space="preserve"> forestales protectoras- productores</w:t>
      </w:r>
      <w:r w:rsidRPr="00C829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registradas,</w:t>
      </w:r>
      <w:r w:rsidRPr="00C82937">
        <w:rPr>
          <w:rFonts w:ascii="Arial Narrow" w:hAnsi="Arial Narrow"/>
        </w:rPr>
        <w:t xml:space="preserve"> no se requerirá de permiso o autoriza</w:t>
      </w:r>
      <w:r>
        <w:rPr>
          <w:rFonts w:ascii="Arial Narrow" w:hAnsi="Arial Narrow"/>
        </w:rPr>
        <w:t xml:space="preserve">ción. </w:t>
      </w:r>
      <w:r w:rsidRPr="00C82937">
        <w:rPr>
          <w:rFonts w:ascii="Arial Narrow" w:hAnsi="Arial Narrow"/>
        </w:rPr>
        <w:t>El interesado en ejecutar la cosecha de la plantación, deberá presentar un informe técnico, dos meses antes de iniciar las actividades de cosecha, donde se indique a la autoridad ambiental regional competente:</w:t>
      </w:r>
    </w:p>
    <w:p w:rsidR="00C74152" w:rsidRDefault="00C74152" w:rsidP="00C74152">
      <w:pPr>
        <w:pStyle w:val="Prrafodelista"/>
        <w:numPr>
          <w:ilvl w:val="0"/>
          <w:numId w:val="17"/>
        </w:numPr>
        <w:jc w:val="both"/>
        <w:rPr>
          <w:rFonts w:ascii="Arial Narrow" w:hAnsi="Arial Narrow"/>
        </w:rPr>
      </w:pPr>
      <w:r w:rsidRPr="00C82937">
        <w:rPr>
          <w:rFonts w:ascii="Arial Narrow" w:hAnsi="Arial Narrow"/>
        </w:rPr>
        <w:t>Si el interesado en aprovechar la plantación no es el mismo propietario del predio, deberá allegar autorización no mayor a treinta (30) días otorgada por éste.</w:t>
      </w:r>
    </w:p>
    <w:p w:rsidR="00C74152" w:rsidRDefault="00C74152" w:rsidP="00C74152">
      <w:pPr>
        <w:pStyle w:val="Prrafodelista"/>
        <w:numPr>
          <w:ilvl w:val="0"/>
          <w:numId w:val="17"/>
        </w:numPr>
        <w:jc w:val="both"/>
        <w:rPr>
          <w:rFonts w:ascii="Arial Narrow" w:hAnsi="Arial Narrow"/>
        </w:rPr>
      </w:pPr>
      <w:r w:rsidRPr="00C82937">
        <w:rPr>
          <w:rFonts w:ascii="Arial Narrow" w:hAnsi="Arial Narrow"/>
        </w:rPr>
        <w:t>Sistema o métodos de aprovechamiento a aplicar.</w:t>
      </w:r>
    </w:p>
    <w:p w:rsidR="00C74152" w:rsidRDefault="00C74152" w:rsidP="00C74152">
      <w:pPr>
        <w:pStyle w:val="Prrafodelista"/>
        <w:numPr>
          <w:ilvl w:val="0"/>
          <w:numId w:val="17"/>
        </w:numPr>
        <w:jc w:val="both"/>
        <w:rPr>
          <w:rFonts w:ascii="Arial Narrow" w:hAnsi="Arial Narrow"/>
        </w:rPr>
      </w:pPr>
      <w:r w:rsidRPr="00C82937">
        <w:rPr>
          <w:rFonts w:ascii="Arial Narrow" w:hAnsi="Arial Narrow"/>
        </w:rPr>
        <w:t>Extensión del área a intervenir en hectáreas de la plantación Protectora o protectora productora.</w:t>
      </w:r>
    </w:p>
    <w:p w:rsidR="00C74152" w:rsidRPr="00C82937" w:rsidRDefault="00C74152" w:rsidP="00C74152">
      <w:pPr>
        <w:pStyle w:val="Prrafodelista"/>
        <w:numPr>
          <w:ilvl w:val="0"/>
          <w:numId w:val="17"/>
        </w:numPr>
        <w:jc w:val="both"/>
        <w:rPr>
          <w:rFonts w:ascii="Arial Narrow" w:hAnsi="Arial Narrow"/>
        </w:rPr>
      </w:pPr>
      <w:r w:rsidRPr="00C82937">
        <w:rPr>
          <w:rFonts w:ascii="Arial Narrow" w:hAnsi="Arial Narrow"/>
        </w:rPr>
        <w:t>Especies a aprovechar, volumen o cantidad de los productos a obtener.</w:t>
      </w:r>
    </w:p>
    <w:p w:rsidR="00C74152" w:rsidRPr="00263138" w:rsidRDefault="00C74152" w:rsidP="00C74152">
      <w:pPr>
        <w:jc w:val="both"/>
        <w:rPr>
          <w:rFonts w:ascii="Arial Narrow" w:hAnsi="Arial Narrow"/>
          <w:sz w:val="4"/>
          <w:szCs w:val="4"/>
        </w:rPr>
      </w:pPr>
    </w:p>
    <w:p w:rsidR="00C74152" w:rsidRDefault="00C74152" w:rsidP="00C74152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 w:rsidRPr="00C82937">
        <w:rPr>
          <w:rFonts w:ascii="Arial Narrow" w:hAnsi="Arial Narrow"/>
        </w:rPr>
        <w:t>El aprovechamiento de las cercas vivas y barreras rompe</w:t>
      </w:r>
      <w:r>
        <w:rPr>
          <w:rFonts w:ascii="Arial Narrow" w:hAnsi="Arial Narrow"/>
        </w:rPr>
        <w:t xml:space="preserve"> </w:t>
      </w:r>
      <w:r w:rsidRPr="00C82937">
        <w:rPr>
          <w:rFonts w:ascii="Arial Narrow" w:hAnsi="Arial Narrow"/>
        </w:rPr>
        <w:t>vientos, no requerirá de ningún permiso u autorización.</w:t>
      </w:r>
      <w:r>
        <w:rPr>
          <w:rFonts w:ascii="Arial Narrow" w:hAnsi="Arial Narrow"/>
        </w:rPr>
        <w:t xml:space="preserve"> </w:t>
      </w:r>
      <w:r w:rsidRPr="00231B84">
        <w:rPr>
          <w:rFonts w:ascii="Arial Narrow" w:hAnsi="Arial Narrow"/>
        </w:rPr>
        <w:t>En caso de requerir la movilización de los productos derivados sólo será necesaria la obtención del Salvoconducto Único Nacional en línea SUNL</w:t>
      </w:r>
    </w:p>
    <w:p w:rsidR="00C74152" w:rsidRPr="00263138" w:rsidRDefault="00C74152" w:rsidP="00C74152">
      <w:pPr>
        <w:pStyle w:val="Prrafodelista"/>
        <w:ind w:left="720"/>
        <w:jc w:val="both"/>
        <w:rPr>
          <w:rFonts w:ascii="Arial Narrow" w:hAnsi="Arial Narrow"/>
          <w:sz w:val="4"/>
          <w:szCs w:val="4"/>
        </w:rPr>
      </w:pPr>
    </w:p>
    <w:p w:rsidR="0039635D" w:rsidRDefault="00C74152" w:rsidP="0039635D">
      <w:pPr>
        <w:pStyle w:val="Prrafodelista"/>
        <w:numPr>
          <w:ilvl w:val="0"/>
          <w:numId w:val="18"/>
        </w:numPr>
        <w:jc w:val="both"/>
      </w:pPr>
      <w:r w:rsidRPr="00C74152">
        <w:rPr>
          <w:rFonts w:ascii="Arial Narrow" w:hAnsi="Arial Narrow"/>
        </w:rPr>
        <w:t>Las especies frutales con características leñosas podrán ser objeto de aprovechamiento para obtener productos forestales, caso en el cual requerirán únicamente el Salvoconducto Único Nacional en línea SUNL</w:t>
      </w:r>
      <w:r w:rsidR="00263138">
        <w:rPr>
          <w:rFonts w:ascii="Arial Narrow" w:hAnsi="Arial Narrow"/>
        </w:rPr>
        <w:t>.</w:t>
      </w:r>
    </w:p>
    <w:p w:rsidR="0039635D" w:rsidRDefault="0039635D" w:rsidP="0039635D">
      <w:pPr>
        <w:jc w:val="both"/>
      </w:pPr>
    </w:p>
    <w:sectPr w:rsidR="0039635D" w:rsidSect="000A4EFB">
      <w:headerReference w:type="default" r:id="rId8"/>
      <w:footerReference w:type="default" r:id="rId9"/>
      <w:headerReference w:type="first" r:id="rId10"/>
      <w:footerReference w:type="first" r:id="rId11"/>
      <w:pgSz w:w="12242" w:h="18722" w:code="120"/>
      <w:pgMar w:top="505" w:right="1134" w:bottom="1985" w:left="1134" w:header="425" w:footer="2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66" w:rsidRDefault="00F92C66">
      <w:r>
        <w:separator/>
      </w:r>
    </w:p>
  </w:endnote>
  <w:endnote w:type="continuationSeparator" w:id="0">
    <w:p w:rsidR="00F92C66" w:rsidRDefault="00F9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5D" w:rsidRDefault="00BA7FC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5F5989BF" wp14:editId="0906535C">
          <wp:simplePos x="0" y="0"/>
          <wp:positionH relativeFrom="margin">
            <wp:posOffset>-471805</wp:posOffset>
          </wp:positionH>
          <wp:positionV relativeFrom="bottomMargin">
            <wp:posOffset>428625</wp:posOffset>
          </wp:positionV>
          <wp:extent cx="7272000" cy="1050781"/>
          <wp:effectExtent l="0" t="0" r="5715" b="0"/>
          <wp:wrapNone/>
          <wp:docPr id="14" name="Imagen 14" descr="C:\Users\sistemagestion\Downloads\plantilla-pie-de-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istemagestion\Downloads\plantilla-pie-de-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50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9E" w:rsidRDefault="00C352FE">
    <w:pPr>
      <w:pStyle w:val="Piedepgina"/>
      <w:rPr>
        <w:lang w:val="es-CO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0E57656" wp14:editId="4DF98C8B">
              <wp:simplePos x="0" y="0"/>
              <wp:positionH relativeFrom="column">
                <wp:posOffset>-291465</wp:posOffset>
              </wp:positionH>
              <wp:positionV relativeFrom="paragraph">
                <wp:posOffset>115570</wp:posOffset>
              </wp:positionV>
              <wp:extent cx="302895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2FE" w:rsidRPr="007A3CFA" w:rsidRDefault="0001349E" w:rsidP="00E84A9E">
                          <w:pPr>
                            <w:pStyle w:val="Ttulo5"/>
                            <w:numPr>
                              <w:ilvl w:val="0"/>
                              <w:numId w:val="0"/>
                            </w:numPr>
                            <w:jc w:val="left"/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</w:pPr>
                          <w:r w:rsidRPr="007A3CFA">
                            <w:rPr>
                              <w:rFonts w:ascii="Arial" w:hAnsi="Arial" w:cs="Arial"/>
                              <w:sz w:val="12"/>
                              <w:szCs w:val="12"/>
                              <w:lang w:val="pt-BR"/>
                            </w:rPr>
                            <w:t>Ruta</w:t>
                          </w:r>
                          <w:r w:rsidRPr="007A3CFA"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  <w:t>:</w:t>
                          </w:r>
                          <w:r w:rsidR="00E84A9E" w:rsidRPr="007A3CFA"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="00C352FE" w:rsidRPr="007A3CFA">
                              <w:rPr>
                                <w:rStyle w:val="Hipervnculo"/>
                                <w:rFonts w:ascii="Arial" w:hAnsi="Arial" w:cs="Arial"/>
                                <w:b w:val="0"/>
                                <w:sz w:val="12"/>
                                <w:szCs w:val="12"/>
                                <w:lang w:val="pt-BR"/>
                              </w:rPr>
                              <w:t>www.intranet.cornare.gov.co/</w:t>
                            </w:r>
                          </w:hyperlink>
                        </w:p>
                        <w:p w:rsidR="0001349E" w:rsidRPr="007A3CFA" w:rsidRDefault="00C352FE" w:rsidP="00E84A9E">
                          <w:pPr>
                            <w:pStyle w:val="Ttulo5"/>
                            <w:numPr>
                              <w:ilvl w:val="0"/>
                              <w:numId w:val="0"/>
                            </w:numPr>
                            <w:jc w:val="left"/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</w:pPr>
                          <w:r w:rsidRPr="007A3CFA"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  <w:t>Sistema Gestión</w:t>
                          </w:r>
                          <w:r w:rsidR="0001349E" w:rsidRPr="007A3CFA"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  <w:t>/</w:t>
                          </w:r>
                          <w:r w:rsidRPr="007A3CFA"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  <w:t>Misional</w:t>
                          </w:r>
                          <w:r w:rsidR="0001349E" w:rsidRPr="007A3CFA"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  <w:t>/</w:t>
                          </w:r>
                          <w:proofErr w:type="spellStart"/>
                          <w:r w:rsidR="0001349E" w:rsidRPr="007A3CFA"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  <w:t>Autoridad</w:t>
                          </w:r>
                          <w:proofErr w:type="spellEnd"/>
                          <w:r w:rsidR="0001349E" w:rsidRPr="007A3CFA"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  <w:t xml:space="preserve"> Ambiental/TA/Anexos</w:t>
                          </w:r>
                          <w:r w:rsidR="0039635D" w:rsidRPr="007A3CFA">
                            <w:rPr>
                              <w:rFonts w:ascii="Arial" w:hAnsi="Arial" w:cs="Arial"/>
                              <w:b w:val="0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576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2.95pt;margin-top:9.1pt;width:238.5pt;height:1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wg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" stroked="f">
              <v:fill opacity="0"/>
              <v:textbox inset="0,0,0,0">
                <w:txbxContent>
                  <w:p w:rsidR="00C352FE" w:rsidRPr="007A3CFA" w:rsidRDefault="0001349E" w:rsidP="00E84A9E">
                    <w:pPr>
                      <w:pStyle w:val="Ttulo5"/>
                      <w:numPr>
                        <w:ilvl w:val="0"/>
                        <w:numId w:val="0"/>
                      </w:numPr>
                      <w:jc w:val="left"/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</w:pPr>
                    <w:r w:rsidRPr="007A3CFA">
                      <w:rPr>
                        <w:rFonts w:ascii="Arial" w:hAnsi="Arial" w:cs="Arial"/>
                        <w:sz w:val="12"/>
                        <w:szCs w:val="12"/>
                        <w:lang w:val="pt-BR"/>
                      </w:rPr>
                      <w:t>Ruta</w:t>
                    </w:r>
                    <w:r w:rsidRPr="007A3CFA"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  <w:t>:</w:t>
                    </w:r>
                    <w:r w:rsidR="00E84A9E" w:rsidRPr="007A3CFA"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  <w:t xml:space="preserve"> </w:t>
                    </w:r>
                    <w:hyperlink r:id="rId2" w:history="1">
                      <w:r w:rsidR="00C352FE" w:rsidRPr="007A3CFA">
                        <w:rPr>
                          <w:rStyle w:val="Hipervnculo"/>
                          <w:rFonts w:ascii="Arial" w:hAnsi="Arial" w:cs="Arial"/>
                          <w:b w:val="0"/>
                          <w:sz w:val="12"/>
                          <w:szCs w:val="12"/>
                          <w:lang w:val="pt-BR"/>
                        </w:rPr>
                        <w:t>www.intranet.cornare.gov.co/</w:t>
                      </w:r>
                    </w:hyperlink>
                  </w:p>
                  <w:p w:rsidR="0001349E" w:rsidRPr="007A3CFA" w:rsidRDefault="00C352FE" w:rsidP="00E84A9E">
                    <w:pPr>
                      <w:pStyle w:val="Ttulo5"/>
                      <w:numPr>
                        <w:ilvl w:val="0"/>
                        <w:numId w:val="0"/>
                      </w:numPr>
                      <w:jc w:val="left"/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</w:pPr>
                    <w:r w:rsidRPr="007A3CFA"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  <w:t>Sistema Gestión</w:t>
                    </w:r>
                    <w:r w:rsidR="0001349E" w:rsidRPr="007A3CFA"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  <w:t>/</w:t>
                    </w:r>
                    <w:r w:rsidRPr="007A3CFA"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  <w:t>Misional</w:t>
                    </w:r>
                    <w:r w:rsidR="0001349E" w:rsidRPr="007A3CFA"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  <w:t>/</w:t>
                    </w:r>
                    <w:proofErr w:type="spellStart"/>
                    <w:r w:rsidR="0001349E" w:rsidRPr="007A3CFA"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  <w:t>Autoridad</w:t>
                    </w:r>
                    <w:proofErr w:type="spellEnd"/>
                    <w:r w:rsidR="0001349E" w:rsidRPr="007A3CFA"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  <w:t xml:space="preserve"> Ambiental/TA/Anexos</w:t>
                    </w:r>
                    <w:r w:rsidR="0039635D" w:rsidRPr="007A3CFA">
                      <w:rPr>
                        <w:rFonts w:ascii="Arial" w:hAnsi="Arial" w:cs="Arial"/>
                        <w:b w:val="0"/>
                        <w:sz w:val="12"/>
                        <w:szCs w:val="12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7FC8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3F8D4B29" wp14:editId="2A8937E4">
          <wp:simplePos x="0" y="0"/>
          <wp:positionH relativeFrom="margin">
            <wp:align>center</wp:align>
          </wp:positionH>
          <wp:positionV relativeFrom="page">
            <wp:posOffset>10687050</wp:posOffset>
          </wp:positionV>
          <wp:extent cx="7272000" cy="1050781"/>
          <wp:effectExtent l="0" t="0" r="5715" b="0"/>
          <wp:wrapNone/>
          <wp:docPr id="12" name="Imagen 12" descr="C:\Users\sistemagestion\Downloads\plantilla-pie-de-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istemagestion\Downloads\plantilla-pie-de-pag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50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A9E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3357245</wp:posOffset>
              </wp:positionH>
              <wp:positionV relativeFrom="paragraph">
                <wp:posOffset>191770</wp:posOffset>
              </wp:positionV>
              <wp:extent cx="1096010" cy="2730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273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49E" w:rsidRPr="007A3CFA" w:rsidRDefault="0001349E" w:rsidP="00E84A9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7A3CFA">
                            <w:rPr>
                              <w:rFonts w:ascii="Arial" w:hAnsi="Arial" w:cs="Arial"/>
                              <w:sz w:val="16"/>
                            </w:rPr>
                            <w:t>Vigente desde:</w:t>
                          </w:r>
                        </w:p>
                        <w:p w:rsidR="0001349E" w:rsidRPr="007A3CFA" w:rsidRDefault="0039635D" w:rsidP="00E84A9E">
                          <w:pPr>
                            <w:pStyle w:val="Ttulo6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cs="Arial"/>
                              <w:color w:val="auto"/>
                              <w:sz w:val="16"/>
                            </w:rPr>
                          </w:pPr>
                          <w:r w:rsidRPr="007A3CFA">
                            <w:rPr>
                              <w:rFonts w:cs="Arial"/>
                              <w:color w:val="auto"/>
                              <w:sz w:val="16"/>
                            </w:rPr>
                            <w:t>12</w:t>
                          </w:r>
                          <w:r w:rsidR="0001349E" w:rsidRPr="007A3CFA">
                            <w:rPr>
                              <w:rFonts w:cs="Arial"/>
                              <w:color w:val="auto"/>
                              <w:sz w:val="16"/>
                            </w:rPr>
                            <w:t>-</w:t>
                          </w:r>
                          <w:r w:rsidR="00C352FE" w:rsidRPr="007A3CFA">
                            <w:rPr>
                              <w:rFonts w:cs="Arial"/>
                              <w:color w:val="auto"/>
                              <w:sz w:val="16"/>
                            </w:rPr>
                            <w:t>Nov-19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4.35pt;margin-top:15.1pt;width:86.3pt;height:21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NojAIAACM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" stroked="f">
              <v:fill opacity="0"/>
              <v:textbox inset="0,0,0,0">
                <w:txbxContent>
                  <w:p w:rsidR="0001349E" w:rsidRPr="007A3CFA" w:rsidRDefault="0001349E" w:rsidP="00E84A9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7A3CFA">
                      <w:rPr>
                        <w:rFonts w:ascii="Arial" w:hAnsi="Arial" w:cs="Arial"/>
                        <w:sz w:val="16"/>
                      </w:rPr>
                      <w:t>Vigente desde:</w:t>
                    </w:r>
                  </w:p>
                  <w:p w:rsidR="0001349E" w:rsidRPr="007A3CFA" w:rsidRDefault="0039635D" w:rsidP="00E84A9E">
                    <w:pPr>
                      <w:pStyle w:val="Ttulo6"/>
                      <w:numPr>
                        <w:ilvl w:val="0"/>
                        <w:numId w:val="0"/>
                      </w:numPr>
                      <w:jc w:val="center"/>
                      <w:rPr>
                        <w:rFonts w:cs="Arial"/>
                        <w:color w:val="auto"/>
                        <w:sz w:val="16"/>
                      </w:rPr>
                    </w:pPr>
                    <w:r w:rsidRPr="007A3CFA">
                      <w:rPr>
                        <w:rFonts w:cs="Arial"/>
                        <w:color w:val="auto"/>
                        <w:sz w:val="16"/>
                      </w:rPr>
                      <w:t>12</w:t>
                    </w:r>
                    <w:r w:rsidR="0001349E" w:rsidRPr="007A3CFA">
                      <w:rPr>
                        <w:rFonts w:cs="Arial"/>
                        <w:color w:val="auto"/>
                        <w:sz w:val="16"/>
                      </w:rPr>
                      <w:t>-</w:t>
                    </w:r>
                    <w:r w:rsidR="00C352FE" w:rsidRPr="007A3CFA">
                      <w:rPr>
                        <w:rFonts w:cs="Arial"/>
                        <w:color w:val="auto"/>
                        <w:sz w:val="16"/>
                      </w:rPr>
                      <w:t>Nov-19</w:t>
                    </w:r>
                  </w:p>
                </w:txbxContent>
              </v:textbox>
            </v:shape>
          </w:pict>
        </mc:Fallback>
      </mc:AlternateContent>
    </w:r>
    <w:r w:rsidR="00E84A9E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5490845</wp:posOffset>
              </wp:positionH>
              <wp:positionV relativeFrom="paragraph">
                <wp:posOffset>258445</wp:posOffset>
              </wp:positionV>
              <wp:extent cx="640715" cy="2730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273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49E" w:rsidRPr="007A3CFA" w:rsidRDefault="0001349E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7A3CFA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F-TA-</w:t>
                          </w:r>
                          <w:r w:rsidR="00C352FE" w:rsidRPr="007A3CFA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28</w:t>
                          </w:r>
                          <w:r w:rsidRPr="007A3CFA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/V.</w:t>
                          </w:r>
                          <w:r w:rsidR="00C352FE" w:rsidRPr="007A3CFA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0</w:t>
                          </w:r>
                          <w:r w:rsidR="002C28E8" w:rsidRPr="007A3CFA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32.35pt;margin-top:20.35pt;width:50.45pt;height:21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" stroked="f">
              <v:fill opacity="0"/>
              <v:textbox inset="0,0,0,0">
                <w:txbxContent>
                  <w:p w:rsidR="0001349E" w:rsidRPr="007A3CFA" w:rsidRDefault="0001349E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7A3CFA">
                      <w:rPr>
                        <w:rFonts w:ascii="Arial" w:hAnsi="Arial" w:cs="Arial"/>
                        <w:sz w:val="16"/>
                        <w:lang w:val="en-US"/>
                      </w:rPr>
                      <w:t>F-TA-</w:t>
                    </w:r>
                    <w:r w:rsidR="00C352FE" w:rsidRPr="007A3CFA">
                      <w:rPr>
                        <w:rFonts w:ascii="Arial" w:hAnsi="Arial" w:cs="Arial"/>
                        <w:sz w:val="16"/>
                        <w:lang w:val="en-US"/>
                      </w:rPr>
                      <w:t>28</w:t>
                    </w:r>
                    <w:r w:rsidRPr="007A3CFA">
                      <w:rPr>
                        <w:rFonts w:ascii="Arial" w:hAnsi="Arial" w:cs="Arial"/>
                        <w:sz w:val="16"/>
                        <w:lang w:val="en-US"/>
                      </w:rPr>
                      <w:t>/V.</w:t>
                    </w:r>
                    <w:r w:rsidR="00C352FE" w:rsidRPr="007A3CFA">
                      <w:rPr>
                        <w:rFonts w:ascii="Arial" w:hAnsi="Arial" w:cs="Arial"/>
                        <w:sz w:val="16"/>
                        <w:lang w:val="en-US"/>
                      </w:rPr>
                      <w:t>0</w:t>
                    </w:r>
                    <w:r w:rsidR="002C28E8" w:rsidRPr="007A3CFA">
                      <w:rPr>
                        <w:rFonts w:ascii="Arial" w:hAnsi="Arial" w:cs="Arial"/>
                        <w:sz w:val="16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66" w:rsidRDefault="00F92C66">
      <w:r>
        <w:separator/>
      </w:r>
    </w:p>
  </w:footnote>
  <w:footnote w:type="continuationSeparator" w:id="0">
    <w:p w:rsidR="00F92C66" w:rsidRDefault="00F9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5D" w:rsidRDefault="003963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7423C8C3" wp14:editId="1BD9C865">
          <wp:simplePos x="0" y="0"/>
          <wp:positionH relativeFrom="margin">
            <wp:posOffset>-238125</wp:posOffset>
          </wp:positionH>
          <wp:positionV relativeFrom="paragraph">
            <wp:posOffset>-109220</wp:posOffset>
          </wp:positionV>
          <wp:extent cx="719455" cy="719455"/>
          <wp:effectExtent l="0" t="0" r="4445" b="4445"/>
          <wp:wrapNone/>
          <wp:docPr id="13" name="Imagen 13" descr="C:\Users\sistemagestion\Downloads\plantilla-logo-superior-iz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istemagestion\Downloads\plantilla-logo-superior-iz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5D" w:rsidRPr="007A3CFA" w:rsidRDefault="00BA7FC8">
    <w:pPr>
      <w:pStyle w:val="Encabezado"/>
      <w:rPr>
        <w:sz w:val="12"/>
        <w:szCs w:val="12"/>
      </w:rPr>
    </w:pPr>
    <w:r w:rsidRPr="007A3CFA">
      <w:rPr>
        <w:noProof/>
        <w:sz w:val="12"/>
        <w:szCs w:val="12"/>
        <w:lang w:val="es-MX" w:eastAsia="es-MX"/>
      </w:rPr>
      <w:drawing>
        <wp:anchor distT="0" distB="0" distL="114300" distR="114300" simplePos="0" relativeHeight="251672576" behindDoc="1" locked="0" layoutInCell="1" allowOverlap="1" wp14:anchorId="1443EA5C" wp14:editId="0C82933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19455" cy="719455"/>
          <wp:effectExtent l="0" t="0" r="4445" b="4445"/>
          <wp:wrapNone/>
          <wp:docPr id="15" name="Imagen 15" descr="C:\Users\sistemagestion\Downloads\plantilla-logo-superior-iz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istemagestion\Downloads\plantilla-logo-superior-iz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35D" w:rsidRPr="007A3CFA">
      <w:rPr>
        <w:noProof/>
        <w:sz w:val="12"/>
        <w:szCs w:val="12"/>
        <w:lang w:val="es-MX" w:eastAsia="es-MX"/>
      </w:rPr>
      <w:drawing>
        <wp:anchor distT="0" distB="0" distL="114300" distR="114300" simplePos="0" relativeHeight="251664384" behindDoc="0" locked="0" layoutInCell="1" allowOverlap="1" wp14:anchorId="5B08BB11" wp14:editId="78FD7049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5617210" cy="5617210"/>
          <wp:effectExtent l="0" t="0" r="2540" b="2540"/>
          <wp:wrapNone/>
          <wp:docPr id="11" name="Imagen 11" descr="C:\Users\sistemagestion\Downloads\plantilla-logo-centro-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istemagestion\Downloads\plantilla-logo-centro-do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210" cy="561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C4A3540"/>
    <w:multiLevelType w:val="hybridMultilevel"/>
    <w:tmpl w:val="15443B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01A7"/>
    <w:multiLevelType w:val="hybridMultilevel"/>
    <w:tmpl w:val="725E0A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2D1A"/>
    <w:multiLevelType w:val="multilevel"/>
    <w:tmpl w:val="0B1EE15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122A7806"/>
    <w:multiLevelType w:val="hybridMultilevel"/>
    <w:tmpl w:val="179643F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462B2"/>
    <w:multiLevelType w:val="hybridMultilevel"/>
    <w:tmpl w:val="209EC5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20BB9"/>
    <w:multiLevelType w:val="hybridMultilevel"/>
    <w:tmpl w:val="B5727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55871"/>
    <w:multiLevelType w:val="hybridMultilevel"/>
    <w:tmpl w:val="12D82F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2740B"/>
    <w:multiLevelType w:val="hybridMultilevel"/>
    <w:tmpl w:val="86B67734"/>
    <w:lvl w:ilvl="0" w:tplc="F43660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46C46"/>
    <w:multiLevelType w:val="hybridMultilevel"/>
    <w:tmpl w:val="7C1A6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6E13"/>
    <w:multiLevelType w:val="hybridMultilevel"/>
    <w:tmpl w:val="91947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37EE3"/>
    <w:multiLevelType w:val="hybridMultilevel"/>
    <w:tmpl w:val="5DAAE03C"/>
    <w:lvl w:ilvl="0" w:tplc="7146202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F6007B"/>
    <w:multiLevelType w:val="hybridMultilevel"/>
    <w:tmpl w:val="050611EE"/>
    <w:lvl w:ilvl="0" w:tplc="346A509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9A10AD1"/>
    <w:multiLevelType w:val="hybridMultilevel"/>
    <w:tmpl w:val="5ACA643C"/>
    <w:lvl w:ilvl="0" w:tplc="9D5C6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B5A49"/>
    <w:multiLevelType w:val="hybridMultilevel"/>
    <w:tmpl w:val="A68CBBC2"/>
    <w:lvl w:ilvl="0" w:tplc="F684DB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17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2F"/>
    <w:rsid w:val="000128C6"/>
    <w:rsid w:val="0001349E"/>
    <w:rsid w:val="0001440E"/>
    <w:rsid w:val="00024DAB"/>
    <w:rsid w:val="00032468"/>
    <w:rsid w:val="00034150"/>
    <w:rsid w:val="00044CF1"/>
    <w:rsid w:val="000512F9"/>
    <w:rsid w:val="000561F0"/>
    <w:rsid w:val="000A4EFB"/>
    <w:rsid w:val="000B2504"/>
    <w:rsid w:val="000D0C3B"/>
    <w:rsid w:val="000D64BB"/>
    <w:rsid w:val="000E14C0"/>
    <w:rsid w:val="00115BF2"/>
    <w:rsid w:val="0012316D"/>
    <w:rsid w:val="00144C01"/>
    <w:rsid w:val="00157DF9"/>
    <w:rsid w:val="00163CD3"/>
    <w:rsid w:val="001C1C72"/>
    <w:rsid w:val="001F1F47"/>
    <w:rsid w:val="001F7140"/>
    <w:rsid w:val="00211659"/>
    <w:rsid w:val="00221DBB"/>
    <w:rsid w:val="002246F0"/>
    <w:rsid w:val="00263138"/>
    <w:rsid w:val="0026606F"/>
    <w:rsid w:val="002C28E8"/>
    <w:rsid w:val="002D5375"/>
    <w:rsid w:val="002D624D"/>
    <w:rsid w:val="0030630D"/>
    <w:rsid w:val="00323086"/>
    <w:rsid w:val="00382D2F"/>
    <w:rsid w:val="0039635D"/>
    <w:rsid w:val="003A2A4F"/>
    <w:rsid w:val="003B5D4E"/>
    <w:rsid w:val="003D0C73"/>
    <w:rsid w:val="003E11A6"/>
    <w:rsid w:val="003F2F7F"/>
    <w:rsid w:val="00417424"/>
    <w:rsid w:val="00447E3E"/>
    <w:rsid w:val="0045483A"/>
    <w:rsid w:val="00455416"/>
    <w:rsid w:val="00464CAD"/>
    <w:rsid w:val="00490C43"/>
    <w:rsid w:val="00494BC7"/>
    <w:rsid w:val="004C01BF"/>
    <w:rsid w:val="004C10E7"/>
    <w:rsid w:val="004C24B6"/>
    <w:rsid w:val="004E307C"/>
    <w:rsid w:val="004F2CBA"/>
    <w:rsid w:val="00512A3A"/>
    <w:rsid w:val="005371CD"/>
    <w:rsid w:val="00575F22"/>
    <w:rsid w:val="00584731"/>
    <w:rsid w:val="005A5736"/>
    <w:rsid w:val="005A787A"/>
    <w:rsid w:val="005C4100"/>
    <w:rsid w:val="005E5891"/>
    <w:rsid w:val="005E7EB3"/>
    <w:rsid w:val="006019B7"/>
    <w:rsid w:val="0061269F"/>
    <w:rsid w:val="00623A2C"/>
    <w:rsid w:val="00626938"/>
    <w:rsid w:val="00633A7E"/>
    <w:rsid w:val="00643277"/>
    <w:rsid w:val="006465E4"/>
    <w:rsid w:val="006518AA"/>
    <w:rsid w:val="00654B14"/>
    <w:rsid w:val="00685FC0"/>
    <w:rsid w:val="00691EDA"/>
    <w:rsid w:val="00694C6C"/>
    <w:rsid w:val="006A1E16"/>
    <w:rsid w:val="006A287B"/>
    <w:rsid w:val="006A4A0D"/>
    <w:rsid w:val="006B063D"/>
    <w:rsid w:val="006B6FA1"/>
    <w:rsid w:val="006C2DB3"/>
    <w:rsid w:val="006C3B37"/>
    <w:rsid w:val="007220F4"/>
    <w:rsid w:val="00722751"/>
    <w:rsid w:val="0072631E"/>
    <w:rsid w:val="00731BE6"/>
    <w:rsid w:val="00734657"/>
    <w:rsid w:val="00755F85"/>
    <w:rsid w:val="007616DE"/>
    <w:rsid w:val="00772C38"/>
    <w:rsid w:val="0079557B"/>
    <w:rsid w:val="007A3CFA"/>
    <w:rsid w:val="007C4FDE"/>
    <w:rsid w:val="007D0521"/>
    <w:rsid w:val="007D56D5"/>
    <w:rsid w:val="007E03D0"/>
    <w:rsid w:val="00810374"/>
    <w:rsid w:val="00833803"/>
    <w:rsid w:val="00833A96"/>
    <w:rsid w:val="008454D7"/>
    <w:rsid w:val="008524C2"/>
    <w:rsid w:val="00853D85"/>
    <w:rsid w:val="00867A98"/>
    <w:rsid w:val="00872EF4"/>
    <w:rsid w:val="008913DF"/>
    <w:rsid w:val="008B01A0"/>
    <w:rsid w:val="008B610F"/>
    <w:rsid w:val="00910922"/>
    <w:rsid w:val="009271E2"/>
    <w:rsid w:val="009641FB"/>
    <w:rsid w:val="0097477B"/>
    <w:rsid w:val="00974E20"/>
    <w:rsid w:val="00977C3E"/>
    <w:rsid w:val="009A6BBB"/>
    <w:rsid w:val="009B1619"/>
    <w:rsid w:val="009B391E"/>
    <w:rsid w:val="009D0D05"/>
    <w:rsid w:val="009D57BC"/>
    <w:rsid w:val="00A0134B"/>
    <w:rsid w:val="00A20A40"/>
    <w:rsid w:val="00A65088"/>
    <w:rsid w:val="00A727DC"/>
    <w:rsid w:val="00A728AF"/>
    <w:rsid w:val="00AA2A86"/>
    <w:rsid w:val="00AA4E2D"/>
    <w:rsid w:val="00AB5C61"/>
    <w:rsid w:val="00AB70FC"/>
    <w:rsid w:val="00AC24DA"/>
    <w:rsid w:val="00AC69A3"/>
    <w:rsid w:val="00AD2239"/>
    <w:rsid w:val="00AE2795"/>
    <w:rsid w:val="00AF2D0F"/>
    <w:rsid w:val="00B01B9C"/>
    <w:rsid w:val="00B07BD4"/>
    <w:rsid w:val="00B32B48"/>
    <w:rsid w:val="00B61D6C"/>
    <w:rsid w:val="00B73AA6"/>
    <w:rsid w:val="00B96750"/>
    <w:rsid w:val="00BA4996"/>
    <w:rsid w:val="00BA78FE"/>
    <w:rsid w:val="00BA7FC8"/>
    <w:rsid w:val="00BB6C05"/>
    <w:rsid w:val="00BD5B03"/>
    <w:rsid w:val="00BE4967"/>
    <w:rsid w:val="00BE68B7"/>
    <w:rsid w:val="00BF5920"/>
    <w:rsid w:val="00C03164"/>
    <w:rsid w:val="00C2432D"/>
    <w:rsid w:val="00C352FE"/>
    <w:rsid w:val="00C46AF4"/>
    <w:rsid w:val="00C74152"/>
    <w:rsid w:val="00C74E94"/>
    <w:rsid w:val="00C9445F"/>
    <w:rsid w:val="00CF2ECC"/>
    <w:rsid w:val="00D25478"/>
    <w:rsid w:val="00D375D8"/>
    <w:rsid w:val="00D46216"/>
    <w:rsid w:val="00D515E0"/>
    <w:rsid w:val="00D80333"/>
    <w:rsid w:val="00DC01EE"/>
    <w:rsid w:val="00DD7F84"/>
    <w:rsid w:val="00DF3B82"/>
    <w:rsid w:val="00E174E3"/>
    <w:rsid w:val="00E251E3"/>
    <w:rsid w:val="00E34867"/>
    <w:rsid w:val="00E373F5"/>
    <w:rsid w:val="00E410F5"/>
    <w:rsid w:val="00E61957"/>
    <w:rsid w:val="00E84A9E"/>
    <w:rsid w:val="00E902BF"/>
    <w:rsid w:val="00E924F6"/>
    <w:rsid w:val="00E97CEF"/>
    <w:rsid w:val="00EA1293"/>
    <w:rsid w:val="00EA2462"/>
    <w:rsid w:val="00ED5D1F"/>
    <w:rsid w:val="00ED604A"/>
    <w:rsid w:val="00EE2D3E"/>
    <w:rsid w:val="00EE6FEE"/>
    <w:rsid w:val="00EF75CB"/>
    <w:rsid w:val="00F102E6"/>
    <w:rsid w:val="00F1576C"/>
    <w:rsid w:val="00F172B0"/>
    <w:rsid w:val="00F317A7"/>
    <w:rsid w:val="00F773F7"/>
    <w:rsid w:val="00F817E3"/>
    <w:rsid w:val="00F87572"/>
    <w:rsid w:val="00F87DB9"/>
    <w:rsid w:val="00F92C66"/>
    <w:rsid w:val="00FB57B0"/>
    <w:rsid w:val="00FC002A"/>
    <w:rsid w:val="00FC36ED"/>
    <w:rsid w:val="00FD5E01"/>
    <w:rsid w:val="00FE425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chartTrackingRefBased/>
  <w15:docId w15:val="{5A157B15-40AF-45FA-936C-F587D75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center" w:pos="4252"/>
      </w:tabs>
      <w:jc w:val="center"/>
      <w:outlineLvl w:val="4"/>
    </w:pPr>
    <w:rPr>
      <w:rFonts w:ascii="Verdana" w:hAnsi="Verdana"/>
      <w:b/>
      <w:spacing w:val="-3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color w:val="800080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pPr>
      <w:ind w:left="1416" w:hanging="708"/>
      <w:jc w:val="both"/>
    </w:pPr>
    <w:rPr>
      <w:color w:val="FF0000"/>
    </w:rPr>
  </w:style>
  <w:style w:type="paragraph" w:styleId="Sangradetextonormal">
    <w:name w:val="Body Text Indent"/>
    <w:basedOn w:val="Normal"/>
    <w:pPr>
      <w:tabs>
        <w:tab w:val="left" w:pos="3401"/>
      </w:tabs>
      <w:ind w:left="283"/>
      <w:jc w:val="both"/>
    </w:pPr>
    <w:rPr>
      <w:rFonts w:ascii="Arial" w:hAnsi="Arial" w:cs="Arial"/>
      <w:sz w:val="18"/>
      <w:szCs w:val="18"/>
    </w:rPr>
  </w:style>
  <w:style w:type="paragraph" w:customStyle="1" w:styleId="Puesto1">
    <w:name w:val="Puesto1"/>
    <w:basedOn w:val="Normal"/>
    <w:next w:val="Subttulo"/>
    <w:qFormat/>
    <w:pPr>
      <w:jc w:val="center"/>
    </w:pPr>
    <w:rPr>
      <w:rFonts w:ascii="Arial" w:hAnsi="Arial" w:cs="Arial"/>
      <w:b/>
      <w:sz w:val="18"/>
      <w:szCs w:val="18"/>
    </w:rPr>
  </w:style>
  <w:style w:type="paragraph" w:styleId="Subttulo">
    <w:name w:val="Subtitle"/>
    <w:basedOn w:val="Normal"/>
    <w:next w:val="Textoindependiente"/>
    <w:qFormat/>
    <w:pPr>
      <w:overflowPunct/>
      <w:autoSpaceDE/>
      <w:jc w:val="both"/>
      <w:textAlignment w:val="auto"/>
    </w:pPr>
    <w:rPr>
      <w:rFonts w:ascii="Arial" w:hAnsi="Arial"/>
      <w:b/>
      <w:sz w:val="24"/>
      <w:lang w:val="es-CO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Sinespaciado">
    <w:name w:val="No Spacing"/>
    <w:uiPriority w:val="1"/>
    <w:qFormat/>
    <w:rsid w:val="0073465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96750"/>
    <w:pPr>
      <w:ind w:left="708"/>
    </w:pPr>
  </w:style>
  <w:style w:type="table" w:styleId="Tablaconcuadrcula">
    <w:name w:val="Table Grid"/>
    <w:basedOn w:val="Tablanormal"/>
    <w:rsid w:val="003F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512A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2A3A"/>
  </w:style>
  <w:style w:type="character" w:customStyle="1" w:styleId="TextocomentarioCar">
    <w:name w:val="Texto comentario Car"/>
    <w:basedOn w:val="Fuentedeprrafopredeter"/>
    <w:link w:val="Textocomentario"/>
    <w:rsid w:val="00512A3A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2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2A3A"/>
    <w:rPr>
      <w:b/>
      <w:bCs/>
      <w:lang w:val="es-ES_tradnl" w:eastAsia="ar-SA"/>
    </w:rPr>
  </w:style>
  <w:style w:type="paragraph" w:styleId="Textodeglobo">
    <w:name w:val="Balloon Text"/>
    <w:basedOn w:val="Normal"/>
    <w:link w:val="TextodegloboCar"/>
    <w:rsid w:val="00512A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12A3A"/>
    <w:rPr>
      <w:rFonts w:ascii="Segoe UI" w:hAnsi="Segoe UI" w:cs="Segoe UI"/>
      <w:sz w:val="18"/>
      <w:szCs w:val="18"/>
      <w:lang w:val="es-ES_tradnl" w:eastAsia="ar-SA"/>
    </w:rPr>
  </w:style>
  <w:style w:type="character" w:styleId="Textodelmarcadordeposicin">
    <w:name w:val="Placeholder Text"/>
    <w:basedOn w:val="Fuentedeprrafopredeter"/>
    <w:uiPriority w:val="99"/>
    <w:semiHidden/>
    <w:rsid w:val="00F1576C"/>
    <w:rPr>
      <w:color w:val="808080"/>
    </w:rPr>
  </w:style>
  <w:style w:type="character" w:customStyle="1" w:styleId="Estilo1">
    <w:name w:val="Estilo1"/>
    <w:basedOn w:val="Fuentedeprrafopredeter"/>
    <w:rsid w:val="00F317A7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ntranet.cornare.gov.co/" TargetMode="External"/><Relationship Id="rId1" Type="http://schemas.openxmlformats.org/officeDocument/2006/relationships/hyperlink" Target="http://www.intranet.cornar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DFD3-05DE-45C5-A885-43EB4B22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AUTONOMA REGIONAL DEL CENTRO DE ANTIOQUIA</vt:lpstr>
    </vt:vector>
  </TitlesOfParts>
  <Company>CORNARE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AUTONOMA REGIONAL DEL CENTRO DE ANTIOQUIA</dc:title>
  <dc:subject/>
  <dc:creator>*</dc:creator>
  <cp:keywords/>
  <cp:lastModifiedBy>SISTEMA DE GESTION</cp:lastModifiedBy>
  <cp:revision>6</cp:revision>
  <cp:lastPrinted>2019-11-12T14:11:00Z</cp:lastPrinted>
  <dcterms:created xsi:type="dcterms:W3CDTF">2019-11-12T14:13:00Z</dcterms:created>
  <dcterms:modified xsi:type="dcterms:W3CDTF">2019-11-19T14:55:00Z</dcterms:modified>
</cp:coreProperties>
</file>